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F1429" w14:textId="6B12B339" w:rsidR="00107A17" w:rsidRPr="00B20830" w:rsidRDefault="008E1D20" w:rsidP="00CD6F2B">
      <w:pPr>
        <w:pStyle w:val="Normal1"/>
        <w:jc w:val="center"/>
        <w:rPr>
          <w:b/>
          <w:sz w:val="20"/>
        </w:rPr>
      </w:pPr>
      <w:r w:rsidRPr="00B20830">
        <w:rPr>
          <w:b/>
          <w:caps/>
          <w:sz w:val="20"/>
        </w:rPr>
        <w:t>Лицензионный договор</w:t>
      </w:r>
      <w:r w:rsidR="00722B79" w:rsidRPr="00B20830">
        <w:rPr>
          <w:b/>
          <w:sz w:val="20"/>
        </w:rPr>
        <w:t xml:space="preserve"> №</w:t>
      </w:r>
      <w:r w:rsidR="00B00837" w:rsidRPr="00B20830">
        <w:rPr>
          <w:b/>
          <w:sz w:val="20"/>
        </w:rPr>
        <w:t xml:space="preserve"> ________</w:t>
      </w:r>
    </w:p>
    <w:p w14:paraId="7D452030" w14:textId="77777777" w:rsidR="00AB1FB4" w:rsidRPr="00B20830" w:rsidRDefault="00AB1FB4" w:rsidP="00AB1FB4">
      <w:pPr>
        <w:pStyle w:val="Normal1"/>
        <w:spacing w:before="0"/>
        <w:jc w:val="center"/>
        <w:rPr>
          <w:sz w:val="20"/>
        </w:rPr>
      </w:pPr>
    </w:p>
    <w:p w14:paraId="5FF0D396" w14:textId="77777777" w:rsidR="00027652" w:rsidRPr="008C3E12" w:rsidRDefault="00027652" w:rsidP="00027652">
      <w:pPr>
        <w:pStyle w:val="a3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right" w:pos="9497"/>
        </w:tabs>
        <w:jc w:val="both"/>
        <w:rPr>
          <w:rFonts w:ascii="Times New Roman" w:hAnsi="Times New Roman"/>
        </w:rPr>
      </w:pPr>
      <w:r w:rsidRPr="008C3E12">
        <w:rPr>
          <w:rFonts w:ascii="Times New Roman" w:hAnsi="Times New Roman"/>
          <w:i/>
        </w:rPr>
        <w:t>г. Санкт-Петербург</w:t>
      </w:r>
      <w:proofErr w:type="gramStart"/>
      <w:r w:rsidRPr="008C3E12">
        <w:rPr>
          <w:rFonts w:ascii="Times New Roman" w:hAnsi="Times New Roman"/>
        </w:rPr>
        <w:tab/>
        <w:t xml:space="preserve">«  </w:t>
      </w:r>
      <w:proofErr w:type="gramEnd"/>
      <w:r w:rsidRPr="008C3E12">
        <w:rPr>
          <w:rFonts w:ascii="Times New Roman" w:hAnsi="Times New Roman"/>
        </w:rPr>
        <w:t xml:space="preserve">     » _________________</w:t>
      </w:r>
      <w:r w:rsidRPr="00D74662">
        <w:rPr>
          <w:rFonts w:ascii="Times New Roman" w:hAnsi="Times New Roman"/>
        </w:rPr>
        <w:t xml:space="preserve"> </w:t>
      </w:r>
      <w:r w:rsidRPr="008C3E12">
        <w:rPr>
          <w:rFonts w:ascii="Times New Roman" w:hAnsi="Times New Roman"/>
        </w:rPr>
        <w:t>20     г.</w:t>
      </w:r>
    </w:p>
    <w:p w14:paraId="34F20EF7" w14:textId="77777777" w:rsidR="00027652" w:rsidRDefault="00027652" w:rsidP="004A796A">
      <w:pPr>
        <w:jc w:val="both"/>
      </w:pPr>
    </w:p>
    <w:p w14:paraId="4534DBAB" w14:textId="520D6908" w:rsidR="00107A17" w:rsidRPr="00B20830" w:rsidRDefault="007565FC" w:rsidP="004A796A">
      <w:pPr>
        <w:jc w:val="both"/>
      </w:pPr>
      <w:r w:rsidRPr="00B20830"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именуемое в дальнейшем «Лицензиат», в лице директора Издательства СПбГУ Лебедкиной Е.</w:t>
      </w:r>
      <w:r w:rsidR="00691766">
        <w:t xml:space="preserve"> </w:t>
      </w:r>
      <w:r w:rsidRPr="00B20830">
        <w:t xml:space="preserve">В., действующей на основании доверенности </w:t>
      </w:r>
      <w:r w:rsidR="00B35480" w:rsidRPr="008C3E12">
        <w:t xml:space="preserve">от </w:t>
      </w:r>
      <w:r w:rsidR="00133D59">
        <w:t>26.01.2024 № 32-06-36</w:t>
      </w:r>
      <w:r w:rsidR="00B35480" w:rsidRPr="008C3E12">
        <w:t>,</w:t>
      </w:r>
      <w:r w:rsidRPr="00B20830">
        <w:t xml:space="preserve"> с одной стороны, и</w:t>
      </w:r>
      <w:r w:rsidR="00117430" w:rsidRPr="00B20830">
        <w:t xml:space="preserve"> </w:t>
      </w:r>
      <w:r w:rsidR="003C50FA" w:rsidRPr="006C7D2F">
        <w:t>граждан</w:t>
      </w:r>
      <w:r w:rsidR="003C50FA" w:rsidRPr="00B361B2">
        <w:rPr>
          <w:highlight w:val="yellow"/>
        </w:rPr>
        <w:t>ин/ка</w:t>
      </w:r>
      <w:r w:rsidR="003C50FA">
        <w:t xml:space="preserve"> </w:t>
      </w:r>
      <w:r w:rsidR="003C50FA" w:rsidRPr="00B361B2">
        <w:rPr>
          <w:highlight w:val="yellow"/>
        </w:rPr>
        <w:t>Фамилия Имя Отчество целиком</w:t>
      </w:r>
      <w:r w:rsidR="003C50FA" w:rsidRPr="006C7D2F">
        <w:t>, граждан</w:t>
      </w:r>
      <w:r w:rsidR="003C50FA" w:rsidRPr="00B361B2">
        <w:rPr>
          <w:highlight w:val="yellow"/>
        </w:rPr>
        <w:t>ин/ка</w:t>
      </w:r>
      <w:r w:rsidR="003C50FA">
        <w:t xml:space="preserve"> </w:t>
      </w:r>
      <w:r w:rsidR="003C50FA" w:rsidRPr="00B361B2">
        <w:rPr>
          <w:highlight w:val="yellow"/>
        </w:rPr>
        <w:t>Фамилия Имя Отчество целиком</w:t>
      </w:r>
      <w:r w:rsidR="003C50FA">
        <w:t xml:space="preserve"> </w:t>
      </w:r>
      <w:r w:rsidR="003C50FA" w:rsidRPr="00B361B2">
        <w:rPr>
          <w:highlight w:val="yellow"/>
        </w:rPr>
        <w:t>(и др</w:t>
      </w:r>
      <w:r w:rsidR="003C50FA">
        <w:rPr>
          <w:highlight w:val="yellow"/>
        </w:rPr>
        <w:t>угие</w:t>
      </w:r>
      <w:r w:rsidR="003C50FA" w:rsidRPr="00B361B2">
        <w:rPr>
          <w:highlight w:val="yellow"/>
        </w:rPr>
        <w:t>, если есть)</w:t>
      </w:r>
      <w:r w:rsidR="003C50FA" w:rsidRPr="006C7D2F">
        <w:t>,</w:t>
      </w:r>
      <w:r w:rsidR="003B60DD">
        <w:t xml:space="preserve"> </w:t>
      </w:r>
      <w:r w:rsidR="00117430" w:rsidRPr="002968C7">
        <w:t>именуем</w:t>
      </w:r>
      <w:r w:rsidR="000C5984" w:rsidRPr="002968C7">
        <w:t>ые</w:t>
      </w:r>
      <w:r w:rsidR="00117430" w:rsidRPr="002968C7">
        <w:t xml:space="preserve"> в дальнейшем </w:t>
      </w:r>
      <w:r w:rsidR="009E5C3E" w:rsidRPr="002968C7">
        <w:t>«</w:t>
      </w:r>
      <w:r w:rsidR="000C5984" w:rsidRPr="002968C7">
        <w:t>Соавторы</w:t>
      </w:r>
      <w:r w:rsidR="009E5C3E" w:rsidRPr="002968C7">
        <w:t>»</w:t>
      </w:r>
      <w:r w:rsidR="00117430" w:rsidRPr="002968C7">
        <w:t>, с другой</w:t>
      </w:r>
      <w:r w:rsidR="00117430" w:rsidRPr="00B20830">
        <w:t xml:space="preserve"> стороны, именуемые в дальнейшем </w:t>
      </w:r>
      <w:r w:rsidR="009E5C3E" w:rsidRPr="00B20830">
        <w:t>«</w:t>
      </w:r>
      <w:r w:rsidR="00117430" w:rsidRPr="00B20830">
        <w:t>Сторона/Стороны</w:t>
      </w:r>
      <w:r w:rsidR="009E5C3E" w:rsidRPr="00B20830">
        <w:t>»</w:t>
      </w:r>
      <w:r w:rsidR="00117430" w:rsidRPr="00B20830">
        <w:t xml:space="preserve">, заключили настоящий договор (далее </w:t>
      </w:r>
      <w:r w:rsidR="009E5C3E" w:rsidRPr="00B20830">
        <w:t>–</w:t>
      </w:r>
      <w:r w:rsidR="00117430" w:rsidRPr="00B20830">
        <w:t xml:space="preserve"> </w:t>
      </w:r>
      <w:r w:rsidR="009E5C3E" w:rsidRPr="00B20830">
        <w:t>«</w:t>
      </w:r>
      <w:r w:rsidR="00117430" w:rsidRPr="00B20830">
        <w:t>Договор</w:t>
      </w:r>
      <w:r w:rsidR="009E5C3E" w:rsidRPr="00B20830">
        <w:t>»</w:t>
      </w:r>
      <w:r w:rsidR="00117430" w:rsidRPr="00B20830">
        <w:t>) о нижеследующем</w:t>
      </w:r>
      <w:r w:rsidR="00C54875" w:rsidRPr="00B20830">
        <w:t>:</w:t>
      </w:r>
    </w:p>
    <w:p w14:paraId="17DC02F8" w14:textId="77777777" w:rsidR="00107A17" w:rsidRPr="00B20830" w:rsidRDefault="00547C41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Предмет Д</w:t>
      </w:r>
      <w:r w:rsidR="00107A17" w:rsidRPr="00B20830">
        <w:rPr>
          <w:rFonts w:ascii="Times New Roman" w:hAnsi="Times New Roman" w:cs="Times New Roman"/>
          <w:color w:val="auto"/>
        </w:rPr>
        <w:t>оговора</w:t>
      </w:r>
    </w:p>
    <w:p w14:paraId="6E6AA162" w14:textId="77777777" w:rsidR="00F32B27" w:rsidRPr="00B20830" w:rsidRDefault="000C5984" w:rsidP="00C423A7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предоставля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т Лицензиату на </w:t>
      </w:r>
      <w:r w:rsidR="007E245E" w:rsidRPr="00B20830">
        <w:rPr>
          <w:rFonts w:ascii="Times New Roman" w:hAnsi="Times New Roman" w:cs="Times New Roman"/>
          <w:b w:val="0"/>
          <w:color w:val="auto"/>
        </w:rPr>
        <w:t>условиях исключительной лицензии право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использовани</w:t>
      </w:r>
      <w:r w:rsidR="007E245E" w:rsidRPr="00B20830">
        <w:rPr>
          <w:rFonts w:ascii="Times New Roman" w:hAnsi="Times New Roman" w:cs="Times New Roman"/>
          <w:b w:val="0"/>
          <w:color w:val="auto"/>
        </w:rPr>
        <w:t>я</w:t>
      </w:r>
      <w:r w:rsidR="00E80A2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FD4F3C" w:rsidRPr="00B20830">
        <w:rPr>
          <w:rFonts w:ascii="Times New Roman" w:hAnsi="Times New Roman" w:cs="Times New Roman"/>
          <w:b w:val="0"/>
          <w:color w:val="auto"/>
        </w:rPr>
        <w:t xml:space="preserve">результата интеллектуальной деятельности </w:t>
      </w:r>
      <w:r w:rsidR="005C4E33" w:rsidRPr="00B20830">
        <w:rPr>
          <w:rFonts w:ascii="Times New Roman" w:hAnsi="Times New Roman" w:cs="Times New Roman"/>
          <w:b w:val="0"/>
          <w:color w:val="auto"/>
        </w:rPr>
        <w:t xml:space="preserve">в виде </w:t>
      </w:r>
      <w:r w:rsidR="0036535B" w:rsidRPr="00B20830">
        <w:rPr>
          <w:rFonts w:ascii="Times New Roman" w:hAnsi="Times New Roman" w:cs="Times New Roman"/>
          <w:b w:val="0"/>
          <w:color w:val="auto"/>
        </w:rPr>
        <w:t xml:space="preserve">научной </w:t>
      </w:r>
      <w:r w:rsidR="00107A17" w:rsidRPr="00B20830">
        <w:rPr>
          <w:rFonts w:ascii="Times New Roman" w:hAnsi="Times New Roman" w:cs="Times New Roman"/>
          <w:b w:val="0"/>
          <w:color w:val="auto"/>
        </w:rPr>
        <w:t>стать</w:t>
      </w:r>
      <w:r w:rsidR="00E80A2A" w:rsidRPr="00B20830">
        <w:rPr>
          <w:rFonts w:ascii="Times New Roman" w:hAnsi="Times New Roman" w:cs="Times New Roman"/>
          <w:b w:val="0"/>
          <w:color w:val="auto"/>
        </w:rPr>
        <w:t>и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с</w:t>
      </w:r>
      <w:r w:rsidR="003E32B9">
        <w:rPr>
          <w:rFonts w:ascii="Times New Roman" w:hAnsi="Times New Roman" w:cs="Times New Roman"/>
          <w:b w:val="0"/>
          <w:color w:val="auto"/>
        </w:rPr>
        <w:t xml:space="preserve"> рабочим</w:t>
      </w:r>
      <w:r w:rsidR="00AB1FB4" w:rsidRPr="00B20830">
        <w:rPr>
          <w:rFonts w:ascii="Times New Roman" w:hAnsi="Times New Roman" w:cs="Times New Roman"/>
          <w:b w:val="0"/>
          <w:color w:val="auto"/>
        </w:rPr>
        <w:t xml:space="preserve"> названием</w:t>
      </w:r>
      <w:r w:rsidR="00107A17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3C50FA" w:rsidRPr="00B361B2">
        <w:rPr>
          <w:rFonts w:ascii="Times New Roman" w:hAnsi="Times New Roman" w:cs="Times New Roman"/>
          <w:b w:val="0"/>
          <w:color w:val="auto"/>
          <w:spacing w:val="-2"/>
        </w:rPr>
        <w:t>«</w:t>
      </w:r>
      <w:r w:rsidR="003C50FA" w:rsidRPr="00B361B2">
        <w:rPr>
          <w:rFonts w:ascii="Times New Roman" w:hAnsi="Times New Roman" w:cs="Times New Roman"/>
          <w:b w:val="0"/>
          <w:color w:val="auto"/>
          <w:spacing w:val="-2"/>
          <w:highlight w:val="yellow"/>
        </w:rPr>
        <w:t>Название статьи</w:t>
      </w:r>
      <w:r w:rsidR="003C50FA" w:rsidRPr="00B361B2">
        <w:rPr>
          <w:rFonts w:ascii="Times New Roman" w:hAnsi="Times New Roman" w:cs="Times New Roman"/>
          <w:b w:val="0"/>
          <w:color w:val="auto"/>
          <w:spacing w:val="-2"/>
        </w:rPr>
        <w:t xml:space="preserve">», в дальнейшем именуемой «Произведение», объемом </w:t>
      </w:r>
      <w:r w:rsidR="003C50FA" w:rsidRPr="003C50FA">
        <w:rPr>
          <w:rFonts w:ascii="Times New Roman" w:hAnsi="Times New Roman" w:cs="Times New Roman"/>
          <w:b w:val="0"/>
          <w:color w:val="auto"/>
          <w:spacing w:val="-2"/>
          <w:highlight w:val="yellow"/>
          <w:lang w:val="en-US"/>
        </w:rPr>
        <w:t>N</w:t>
      </w:r>
      <w:r w:rsidR="003C50FA" w:rsidRPr="003C50FA">
        <w:rPr>
          <w:rFonts w:ascii="Times New Roman" w:hAnsi="Times New Roman" w:cs="Times New Roman"/>
          <w:b w:val="0"/>
          <w:color w:val="auto"/>
          <w:spacing w:val="-2"/>
          <w:highlight w:val="yellow"/>
        </w:rPr>
        <w:t>.</w:t>
      </w:r>
      <w:r w:rsidR="003C50FA" w:rsidRPr="003C50FA">
        <w:rPr>
          <w:rFonts w:ascii="Times New Roman" w:hAnsi="Times New Roman" w:cs="Times New Roman"/>
          <w:b w:val="0"/>
          <w:color w:val="auto"/>
          <w:spacing w:val="-2"/>
          <w:highlight w:val="yellow"/>
          <w:lang w:val="en-US"/>
        </w:rPr>
        <w:t>M</w:t>
      </w:r>
      <w:r w:rsidR="00C423A7">
        <w:rPr>
          <w:rFonts w:ascii="Times New Roman" w:hAnsi="Times New Roman" w:cs="Times New Roman"/>
          <w:b w:val="0"/>
          <w:color w:val="auto"/>
        </w:rPr>
        <w:t xml:space="preserve"> </w:t>
      </w:r>
      <w:r w:rsidR="00107A17" w:rsidRPr="00B20830">
        <w:rPr>
          <w:rFonts w:ascii="Times New Roman" w:hAnsi="Times New Roman" w:cs="Times New Roman"/>
          <w:b w:val="0"/>
          <w:color w:val="auto"/>
        </w:rPr>
        <w:t>авторск</w:t>
      </w:r>
      <w:r w:rsidR="005B3615" w:rsidRPr="003C50FA">
        <w:rPr>
          <w:rFonts w:ascii="Times New Roman" w:hAnsi="Times New Roman" w:cs="Times New Roman"/>
          <w:b w:val="0"/>
          <w:color w:val="auto"/>
          <w:highlight w:val="yellow"/>
        </w:rPr>
        <w:t>ого</w:t>
      </w:r>
      <w:r w:rsidR="005B3615">
        <w:rPr>
          <w:rFonts w:ascii="Times New Roman" w:hAnsi="Times New Roman" w:cs="Times New Roman"/>
          <w:b w:val="0"/>
          <w:color w:val="auto"/>
        </w:rPr>
        <w:t xml:space="preserve"> лист</w:t>
      </w:r>
      <w:r w:rsidR="005B3615" w:rsidRPr="003C50FA">
        <w:rPr>
          <w:rFonts w:ascii="Times New Roman" w:hAnsi="Times New Roman" w:cs="Times New Roman"/>
          <w:b w:val="0"/>
          <w:color w:val="auto"/>
          <w:highlight w:val="yellow"/>
        </w:rPr>
        <w:t>а</w:t>
      </w:r>
      <w:r w:rsidR="00107A17" w:rsidRPr="00B20830">
        <w:rPr>
          <w:rFonts w:ascii="Times New Roman" w:hAnsi="Times New Roman" w:cs="Times New Roman"/>
          <w:b w:val="0"/>
          <w:color w:val="auto"/>
        </w:rPr>
        <w:t>, включая иллюстративный, справочный, библиографический материал</w:t>
      </w:r>
      <w:r w:rsidR="00CA29BD" w:rsidRPr="00B20830">
        <w:rPr>
          <w:rFonts w:ascii="Times New Roman" w:hAnsi="Times New Roman" w:cs="Times New Roman"/>
          <w:b w:val="0"/>
          <w:color w:val="auto"/>
        </w:rPr>
        <w:t>ы</w:t>
      </w:r>
      <w:r w:rsidR="007E245E" w:rsidRPr="00B20830">
        <w:rPr>
          <w:rFonts w:ascii="Times New Roman" w:hAnsi="Times New Roman" w:cs="Times New Roman"/>
          <w:b w:val="0"/>
          <w:color w:val="auto"/>
        </w:rPr>
        <w:t>, в предусмотренных настоящим Договором пределах и на определенный настоящим Договором срок</w:t>
      </w:r>
      <w:r w:rsidR="00F32B27" w:rsidRPr="00B20830">
        <w:rPr>
          <w:rFonts w:ascii="Times New Roman" w:hAnsi="Times New Roman" w:cs="Times New Roman"/>
          <w:b w:val="0"/>
          <w:color w:val="auto"/>
        </w:rPr>
        <w:t>.</w:t>
      </w:r>
    </w:p>
    <w:p w14:paraId="0BBE1CC6" w14:textId="752E37A4" w:rsidR="00BE6143" w:rsidRDefault="00BE6143" w:rsidP="00BE6143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E6143">
        <w:rPr>
          <w:rFonts w:ascii="Times New Roman" w:hAnsi="Times New Roman" w:cs="Times New Roman"/>
          <w:b w:val="0"/>
          <w:color w:val="auto"/>
        </w:rPr>
        <w:t xml:space="preserve">Стороны договорились, что последовательность представления имен Соавторов в Произведении следующая: </w:t>
      </w:r>
      <w:r w:rsidR="00C24B51" w:rsidRPr="00B361B2">
        <w:rPr>
          <w:rFonts w:ascii="Times New Roman" w:hAnsi="Times New Roman" w:cs="Times New Roman"/>
          <w:b w:val="0"/>
          <w:color w:val="auto"/>
          <w:highlight w:val="yellow"/>
        </w:rPr>
        <w:t>Фамилии и и</w:t>
      </w:r>
      <w:r w:rsidR="00C24B51" w:rsidRPr="00B76B13">
        <w:rPr>
          <w:rFonts w:ascii="Times New Roman" w:hAnsi="Times New Roman" w:cs="Times New Roman"/>
          <w:b w:val="0"/>
          <w:color w:val="auto"/>
          <w:highlight w:val="yellow"/>
        </w:rPr>
        <w:t>нициалы</w:t>
      </w:r>
      <w:r w:rsidR="00B76B13" w:rsidRPr="00B76B13">
        <w:rPr>
          <w:rFonts w:ascii="Times New Roman" w:hAnsi="Times New Roman" w:cs="Times New Roman"/>
          <w:b w:val="0"/>
          <w:color w:val="auto"/>
          <w:highlight w:val="yellow"/>
        </w:rPr>
        <w:t xml:space="preserve"> всех авторов через запятую</w:t>
      </w:r>
      <w:r>
        <w:rPr>
          <w:rFonts w:ascii="Times New Roman" w:hAnsi="Times New Roman" w:cs="Times New Roman"/>
          <w:b w:val="0"/>
          <w:color w:val="auto"/>
        </w:rPr>
        <w:t>.</w:t>
      </w:r>
    </w:p>
    <w:p w14:paraId="17628843" w14:textId="77777777" w:rsidR="007E245E" w:rsidRPr="00B20830" w:rsidRDefault="007E245E" w:rsidP="00CD6F2B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Предоставление Лицензиату права использования Произведения на условиях исключительной лицензии означает предоставление Лицензиату права использования Произведения без сохранения за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права выдачи лицензий другим лицам.</w:t>
      </w:r>
    </w:p>
    <w:p w14:paraId="3A122BE3" w14:textId="77777777" w:rsidR="00E80A2A" w:rsidRDefault="007E245E" w:rsidP="00E80A2A">
      <w:pPr>
        <w:pStyle w:val="1"/>
        <w:numPr>
          <w:ilvl w:val="1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использования Произведения в соответствии с условиями настоящего Договора предоставляется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безвозмездной основе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14:paraId="662A6A1F" w14:textId="77777777" w:rsidR="00E80A2A" w:rsidRPr="00B20830" w:rsidRDefault="0081466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Передаваемые права</w:t>
      </w:r>
    </w:p>
    <w:p w14:paraId="04360C1F" w14:textId="77777777" w:rsidR="00E80A2A" w:rsidRPr="00B20830" w:rsidRDefault="000C5984" w:rsidP="00CD6F2B">
      <w:pPr>
        <w:numPr>
          <w:ilvl w:val="1"/>
          <w:numId w:val="36"/>
        </w:numPr>
        <w:jc w:val="both"/>
      </w:pPr>
      <w:r w:rsidRPr="00B20830">
        <w:t>Соавторы</w:t>
      </w:r>
      <w:r w:rsidR="00E80A2A" w:rsidRPr="00B20830">
        <w:t xml:space="preserve"> </w:t>
      </w:r>
      <w:r w:rsidR="00014008" w:rsidRPr="00B20830">
        <w:t>предоставля</w:t>
      </w:r>
      <w:r w:rsidRPr="00B20830">
        <w:t>ю</w:t>
      </w:r>
      <w:r w:rsidR="00014008" w:rsidRPr="00B20830">
        <w:t>т</w:t>
      </w:r>
      <w:r w:rsidR="007A7AE6" w:rsidRPr="00B20830">
        <w:t xml:space="preserve"> Лицензиату </w:t>
      </w:r>
      <w:r w:rsidR="00014008" w:rsidRPr="00B20830">
        <w:t>право использования Произведения любыми способами, установленными в п.2 ст.1270 Гражданского кодекса Российской Федерации, включая, но не ограничиваясь:</w:t>
      </w:r>
    </w:p>
    <w:p w14:paraId="287BA11C" w14:textId="77777777" w:rsidR="007873C0" w:rsidRPr="0009082D" w:rsidRDefault="00047723" w:rsidP="00342574">
      <w:pPr>
        <w:numPr>
          <w:ilvl w:val="2"/>
          <w:numId w:val="36"/>
        </w:numPr>
        <w:tabs>
          <w:tab w:val="left" w:pos="567"/>
        </w:tabs>
        <w:jc w:val="both"/>
        <w:rPr>
          <w:spacing w:val="6"/>
        </w:rPr>
      </w:pPr>
      <w:r w:rsidRPr="00277E18">
        <w:t xml:space="preserve">воспроизведение </w:t>
      </w:r>
      <w:r w:rsidR="009E5C3E" w:rsidRPr="00277E18">
        <w:t>П</w:t>
      </w:r>
      <w:r w:rsidRPr="00277E18">
        <w:t>роизведения, то есть</w:t>
      </w:r>
      <w:r w:rsidR="00F32B27" w:rsidRPr="00277E18">
        <w:t xml:space="preserve"> </w:t>
      </w:r>
      <w:r w:rsidRPr="00277E18">
        <w:t>изготовление одного и более экземпляр</w:t>
      </w:r>
      <w:r w:rsidR="00014008" w:rsidRPr="00277E18">
        <w:t>ов Произведения или его части</w:t>
      </w:r>
      <w:r w:rsidRPr="00277E18">
        <w:t xml:space="preserve"> </w:t>
      </w:r>
      <w:r w:rsidR="00F32B27" w:rsidRPr="00277E18">
        <w:t>в любой материальной форме</w:t>
      </w:r>
      <w:r w:rsidR="00014008" w:rsidRPr="00277E18">
        <w:t xml:space="preserve"> на всех видах носителей любого формата</w:t>
      </w:r>
      <w:r w:rsidR="00F32B27" w:rsidRPr="00277E18">
        <w:t xml:space="preserve">, </w:t>
      </w:r>
      <w:r w:rsidR="00014008" w:rsidRPr="00277E18">
        <w:t xml:space="preserve">в том числе путем опубликования, дублирования, тиражирования или иного размножения Произведения или его части, без ограничения тиража экземпляров, в том числе на электронных носителях, в базах данных Лицензиата, а также </w:t>
      </w:r>
      <w:r w:rsidR="00A36162" w:rsidRPr="00277E18">
        <w:t xml:space="preserve">в </w:t>
      </w:r>
      <w:r w:rsidR="007873C0" w:rsidRPr="00277E18">
        <w:t xml:space="preserve">составе </w:t>
      </w:r>
      <w:r w:rsidR="00A36162" w:rsidRPr="00277E18">
        <w:t>периодическо</w:t>
      </w:r>
      <w:r w:rsidR="007873C0" w:rsidRPr="00277E18">
        <w:t>го печатного</w:t>
      </w:r>
      <w:r w:rsidR="00A36162" w:rsidRPr="00277E18">
        <w:t xml:space="preserve"> издани</w:t>
      </w:r>
      <w:r w:rsidR="007873C0" w:rsidRPr="00277E18">
        <w:t>я</w:t>
      </w:r>
      <w:r w:rsidR="00A36162" w:rsidRPr="00277E18">
        <w:t xml:space="preserve"> </w:t>
      </w:r>
      <w:r w:rsidR="00277E18" w:rsidRPr="008C3E12">
        <w:t>–</w:t>
      </w:r>
      <w:r w:rsidR="00277E18">
        <w:t xml:space="preserve"> </w:t>
      </w:r>
      <w:r w:rsidR="00277E18" w:rsidRPr="008C3E12">
        <w:t>журнал</w:t>
      </w:r>
      <w:r w:rsidR="00277E18">
        <w:t xml:space="preserve"> «</w:t>
      </w:r>
      <w:r w:rsidR="00277E18" w:rsidRPr="001E5DAB">
        <w:rPr>
          <w:rStyle w:val="ae"/>
        </w:rPr>
        <w:t>Вестник Санкт-Петербургского университета. Прикладная математика. Информатика. Процессы управления</w:t>
      </w:r>
      <w:r w:rsidR="00277E18" w:rsidRPr="008C3E12">
        <w:t>»</w:t>
      </w:r>
      <w:r w:rsidR="00455208" w:rsidRPr="0009082D">
        <w:rPr>
          <w:spacing w:val="6"/>
        </w:rPr>
        <w:t xml:space="preserve"> (далее – Журнал)</w:t>
      </w:r>
      <w:r w:rsidR="002D659F" w:rsidRPr="0009082D">
        <w:rPr>
          <w:spacing w:val="6"/>
        </w:rPr>
        <w:t xml:space="preserve">, </w:t>
      </w:r>
      <w:r w:rsidR="00014008" w:rsidRPr="0009082D">
        <w:rPr>
          <w:spacing w:val="6"/>
        </w:rPr>
        <w:t>выпускаем</w:t>
      </w:r>
      <w:r w:rsidR="00572672" w:rsidRPr="0009082D">
        <w:rPr>
          <w:spacing w:val="6"/>
        </w:rPr>
        <w:t>о</w:t>
      </w:r>
      <w:r w:rsidR="007873C0" w:rsidRPr="0009082D">
        <w:rPr>
          <w:spacing w:val="6"/>
        </w:rPr>
        <w:t>го</w:t>
      </w:r>
      <w:r w:rsidR="00014008" w:rsidRPr="0009082D">
        <w:rPr>
          <w:spacing w:val="6"/>
        </w:rPr>
        <w:t xml:space="preserve"> Лицензиатом</w:t>
      </w:r>
      <w:r w:rsidR="00F32B27" w:rsidRPr="0009082D">
        <w:rPr>
          <w:spacing w:val="6"/>
        </w:rPr>
        <w:t>;</w:t>
      </w:r>
    </w:p>
    <w:p w14:paraId="560737FE" w14:textId="77777777" w:rsidR="001C6344" w:rsidRPr="00B20830" w:rsidRDefault="001C6344" w:rsidP="001C6344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распространение Произведения путем продажи или иного отчуждения оригинала или экземпляров Произведения, в том числе в составе Журнала и/или баз данных Лицензиата;</w:t>
      </w:r>
    </w:p>
    <w:p w14:paraId="6DFC022F" w14:textId="77777777" w:rsidR="001C6344" w:rsidRPr="00B20830" w:rsidRDefault="001C6344" w:rsidP="001C6344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доведение Произведения до всеобщего сведения таким образом, что любое лицо могло получить доступ к Произведению из любого места и в любое время (доведение до всеобщего сведения), в т.ч. через Интернет;</w:t>
      </w:r>
    </w:p>
    <w:p w14:paraId="77ECA907" w14:textId="77777777" w:rsidR="001C6344" w:rsidRPr="00B20830" w:rsidRDefault="001C6344" w:rsidP="001C6344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публичный показ и демонстраци</w:t>
      </w:r>
      <w:r>
        <w:t>ю</w:t>
      </w:r>
      <w:r w:rsidRPr="00B20830">
        <w:t xml:space="preserve"> Произведения в информационных, рекламных и прочих целях;</w:t>
      </w:r>
    </w:p>
    <w:p w14:paraId="4D1D575F" w14:textId="77777777" w:rsidR="001C6344" w:rsidRPr="00B20830" w:rsidRDefault="001C6344" w:rsidP="001C6344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перевод Произведения на любой иностранный язык;</w:t>
      </w:r>
    </w:p>
    <w:p w14:paraId="79ADABA7" w14:textId="77777777" w:rsidR="001C6344" w:rsidRPr="00B20830" w:rsidRDefault="001C6344" w:rsidP="001C6344">
      <w:pPr>
        <w:numPr>
          <w:ilvl w:val="2"/>
          <w:numId w:val="36"/>
        </w:numPr>
        <w:tabs>
          <w:tab w:val="left" w:pos="567"/>
        </w:tabs>
        <w:jc w:val="both"/>
      </w:pPr>
      <w:r w:rsidRPr="00B20830">
        <w:t>обработк</w:t>
      </w:r>
      <w:r>
        <w:t>у</w:t>
      </w:r>
      <w:r w:rsidRPr="00B20830">
        <w:t xml:space="preserve"> формы предоставления Произведения для ее использования во взаимодействии с компьютерными программами и системами (базами данных), публикации и распространения в машиночитаемом формате и внедрения в системы поиска (базы данных), а также внесение изменений в Произведение, не представляющих собой его переработку.</w:t>
      </w:r>
    </w:p>
    <w:p w14:paraId="169F2533" w14:textId="77777777" w:rsidR="001C6344" w:rsidRPr="00B20830" w:rsidRDefault="001C6344" w:rsidP="001C6344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>Права использования Произведения, перечисленные в п.2.1 настоящего Договора, передаются Соавторами Лицензиату для использования без ограничения территории на любых языках мира в течение срока действия исключительных прав на Произведение с момента принятия решения Редакционной коллегией Журнала об утверждении Произведения к публикации. Датой принятия решения Редакционной коллегией Журнала о принятии Произведения к публикации является дата подписания Редакционной коллегией Журнала соответствующего протокола.</w:t>
      </w:r>
    </w:p>
    <w:p w14:paraId="7262CEFF" w14:textId="77777777" w:rsidR="001C6344" w:rsidRPr="00B20830" w:rsidRDefault="001C6344" w:rsidP="001C6344">
      <w:pPr>
        <w:numPr>
          <w:ilvl w:val="1"/>
          <w:numId w:val="36"/>
        </w:numPr>
        <w:tabs>
          <w:tab w:val="left" w:pos="567"/>
        </w:tabs>
        <w:jc w:val="both"/>
      </w:pPr>
      <w:r w:rsidRPr="00B20830">
        <w:t>Соавторы предоставляют Лицензиату право обработки своих персональных данных:</w:t>
      </w:r>
    </w:p>
    <w:p w14:paraId="53ABF2B0" w14:textId="77777777" w:rsidR="001C6344" w:rsidRPr="00B20830" w:rsidRDefault="001C6344" w:rsidP="001C6344">
      <w:pPr>
        <w:tabs>
          <w:tab w:val="left" w:pos="567"/>
        </w:tabs>
        <w:jc w:val="both"/>
      </w:pPr>
      <w:r w:rsidRPr="00B20830">
        <w:t>- фамили</w:t>
      </w:r>
      <w:r>
        <w:t>и</w:t>
      </w:r>
      <w:r w:rsidRPr="00B20830">
        <w:t>, им</w:t>
      </w:r>
      <w:r>
        <w:t>ени</w:t>
      </w:r>
      <w:r w:rsidRPr="00B20830">
        <w:t xml:space="preserve"> отчеств</w:t>
      </w:r>
      <w:r>
        <w:t>а</w:t>
      </w:r>
      <w:r w:rsidRPr="00B20830">
        <w:t>;</w:t>
      </w:r>
      <w:r>
        <w:t xml:space="preserve"> </w:t>
      </w:r>
      <w:r w:rsidRPr="00B20830">
        <w:t>дат</w:t>
      </w:r>
      <w:r>
        <w:t>ы</w:t>
      </w:r>
      <w:r w:rsidRPr="00B20830">
        <w:t xml:space="preserve"> рождения;</w:t>
      </w:r>
      <w:r>
        <w:t xml:space="preserve"> </w:t>
      </w:r>
      <w:r w:rsidRPr="00B20830">
        <w:t>сведени</w:t>
      </w:r>
      <w:r>
        <w:t>й</w:t>
      </w:r>
      <w:r w:rsidRPr="00B20830">
        <w:t xml:space="preserve"> об образовании;</w:t>
      </w:r>
      <w:r>
        <w:t xml:space="preserve"> </w:t>
      </w:r>
      <w:r w:rsidRPr="00B20830">
        <w:t>сведени</w:t>
      </w:r>
      <w:r>
        <w:t>й</w:t>
      </w:r>
      <w:r w:rsidRPr="00B20830">
        <w:t xml:space="preserve"> о месте работы и занимаемой должности;</w:t>
      </w:r>
      <w:r>
        <w:t xml:space="preserve"> </w:t>
      </w:r>
      <w:r w:rsidRPr="00B20830">
        <w:t>сведени</w:t>
      </w:r>
      <w:r>
        <w:t>й</w:t>
      </w:r>
      <w:r w:rsidRPr="00B20830">
        <w:t xml:space="preserve"> о контактной информации, в том числе для переписки;</w:t>
      </w:r>
      <w:r>
        <w:t xml:space="preserve"> </w:t>
      </w:r>
      <w:r w:rsidRPr="00B20830">
        <w:t>сведени</w:t>
      </w:r>
      <w:r>
        <w:t>й</w:t>
      </w:r>
      <w:r w:rsidRPr="00B20830">
        <w:t xml:space="preserve"> о наличии опубликованных произведениях литературы, науки и искусства;</w:t>
      </w:r>
      <w:r>
        <w:t xml:space="preserve"> </w:t>
      </w:r>
      <w:r w:rsidRPr="00B20830">
        <w:t>ины</w:t>
      </w:r>
      <w:r>
        <w:t>х</w:t>
      </w:r>
      <w:r w:rsidRPr="00B20830">
        <w:t xml:space="preserve"> сведени</w:t>
      </w:r>
      <w:r>
        <w:t>й</w:t>
      </w:r>
      <w:r w:rsidRPr="00B20830">
        <w:t>, переданны</w:t>
      </w:r>
      <w:r>
        <w:t>х</w:t>
      </w:r>
      <w:r w:rsidRPr="00B20830">
        <w:t xml:space="preserve"> Соавторами Лицензиату при исполнении настоящего Договора.</w:t>
      </w:r>
    </w:p>
    <w:p w14:paraId="068A3311" w14:textId="77777777" w:rsidR="001C6344" w:rsidRDefault="001C6344" w:rsidP="001C6344">
      <w:pPr>
        <w:tabs>
          <w:tab w:val="left" w:pos="567"/>
        </w:tabs>
        <w:ind w:firstLine="567"/>
        <w:jc w:val="both"/>
      </w:pPr>
      <w:r w:rsidRPr="00B20830">
        <w:t xml:space="preserve">Персональные данные предоставляются Соавторами Лицензиату с целью исполнения своих обязательств по настоящему Договору </w:t>
      </w:r>
      <w:r>
        <w:t>с правом</w:t>
      </w:r>
      <w:r w:rsidRPr="00B20830">
        <w:t xml:space="preserve"> совершения </w:t>
      </w:r>
      <w:r>
        <w:t xml:space="preserve">в отношении передаваемых персональных данных </w:t>
      </w:r>
      <w:r w:rsidRPr="00B20830">
        <w:t xml:space="preserve">действий с </w:t>
      </w:r>
      <w:r w:rsidRPr="00B20830">
        <w:lastRenderedPageBreak/>
        <w:t>использованием средств автоматизации или без использования таких средств, включая сбор, систематизацию, накопление, хранение, обновление, изменение, извлечение, использование, передачу (распространение, предоставление, доступ), удаление, уничтожение персональных данных.</w:t>
      </w:r>
    </w:p>
    <w:p w14:paraId="33E70BF3" w14:textId="77777777" w:rsidR="0011751E" w:rsidRDefault="0011751E" w:rsidP="0051127C">
      <w:pPr>
        <w:tabs>
          <w:tab w:val="left" w:pos="567"/>
        </w:tabs>
        <w:ind w:firstLine="567"/>
        <w:jc w:val="both"/>
      </w:pPr>
    </w:p>
    <w:p w14:paraId="41C247E9" w14:textId="77777777" w:rsidR="0081466A" w:rsidRPr="00B20830" w:rsidRDefault="00CE4D1A" w:rsidP="00CD6F2B">
      <w:pPr>
        <w:pStyle w:val="1"/>
        <w:numPr>
          <w:ilvl w:val="0"/>
          <w:numId w:val="36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Гарантии, п</w:t>
      </w:r>
      <w:r w:rsidR="0081466A" w:rsidRPr="00B20830">
        <w:rPr>
          <w:rFonts w:ascii="Times New Roman" w:hAnsi="Times New Roman" w:cs="Times New Roman"/>
          <w:color w:val="auto"/>
        </w:rPr>
        <w:t>рава и обязанности Сторон</w:t>
      </w:r>
    </w:p>
    <w:p w14:paraId="554D9F4B" w14:textId="77777777" w:rsidR="00CE4D1A" w:rsidRPr="00B20830" w:rsidRDefault="000C5984" w:rsidP="00CD6F2B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4D7C85" w:rsidRPr="00B20830">
        <w:rPr>
          <w:rFonts w:ascii="Times New Roman" w:hAnsi="Times New Roman" w:cs="Times New Roman"/>
          <w:color w:val="auto"/>
        </w:rPr>
        <w:t xml:space="preserve"> гарантиру</w:t>
      </w:r>
      <w:r w:rsidRPr="00B20830">
        <w:rPr>
          <w:rFonts w:ascii="Times New Roman" w:hAnsi="Times New Roman" w:cs="Times New Roman"/>
          <w:color w:val="auto"/>
        </w:rPr>
        <w:t>ю</w:t>
      </w:r>
      <w:r w:rsidR="004D7C85" w:rsidRPr="00B20830">
        <w:rPr>
          <w:rFonts w:ascii="Times New Roman" w:hAnsi="Times New Roman" w:cs="Times New Roman"/>
          <w:color w:val="auto"/>
        </w:rPr>
        <w:t>т</w:t>
      </w:r>
      <w:r w:rsidR="00CE4D1A" w:rsidRPr="00B20830">
        <w:rPr>
          <w:rFonts w:ascii="Times New Roman" w:hAnsi="Times New Roman" w:cs="Times New Roman"/>
          <w:b w:val="0"/>
          <w:color w:val="auto"/>
        </w:rPr>
        <w:t>, что</w:t>
      </w:r>
    </w:p>
    <w:p w14:paraId="1DE4DE6F" w14:textId="77777777" w:rsidR="00C1404B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Произведение создано совместным творческим трудом, исключительное право на Произведение принадлежит Соавторам совместно</w:t>
      </w:r>
      <w:r w:rsidR="00C1404B" w:rsidRPr="00B20830">
        <w:rPr>
          <w:rFonts w:ascii="Times New Roman" w:hAnsi="Times New Roman" w:cs="Times New Roman"/>
          <w:b w:val="0"/>
          <w:color w:val="auto"/>
        </w:rPr>
        <w:t>;</w:t>
      </w:r>
    </w:p>
    <w:p w14:paraId="70360829" w14:textId="77777777" w:rsidR="004D7C85" w:rsidRPr="00B20830" w:rsidRDefault="002C717E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81466A" w:rsidRPr="00B20830">
        <w:rPr>
          <w:rFonts w:ascii="Times New Roman" w:hAnsi="Times New Roman" w:cs="Times New Roman"/>
          <w:b w:val="0"/>
          <w:color w:val="auto"/>
        </w:rPr>
        <w:t xml:space="preserve">ранее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никому </w:t>
      </w:r>
      <w:r w:rsidR="00995AB2" w:rsidRPr="00B20830">
        <w:rPr>
          <w:rFonts w:ascii="Times New Roman" w:hAnsi="Times New Roman" w:cs="Times New Roman"/>
          <w:b w:val="0"/>
          <w:color w:val="auto"/>
        </w:rPr>
        <w:t>не передавало</w:t>
      </w:r>
      <w:r w:rsidR="004D7C85" w:rsidRPr="00B20830">
        <w:rPr>
          <w:rFonts w:ascii="Times New Roman" w:hAnsi="Times New Roman" w:cs="Times New Roman"/>
          <w:b w:val="0"/>
          <w:color w:val="auto"/>
        </w:rPr>
        <w:t>сь для воспроизведения и иного использования</w:t>
      </w:r>
      <w:r w:rsidR="00C1404B" w:rsidRPr="00B20830">
        <w:rPr>
          <w:rFonts w:ascii="Times New Roman" w:hAnsi="Times New Roman" w:cs="Times New Roman"/>
          <w:b w:val="0"/>
          <w:color w:val="auto"/>
        </w:rPr>
        <w:t>, что отсутству</w:t>
      </w:r>
      <w:r w:rsidR="004C5122">
        <w:rPr>
          <w:rFonts w:ascii="Times New Roman" w:hAnsi="Times New Roman" w:cs="Times New Roman"/>
          <w:b w:val="0"/>
          <w:color w:val="auto"/>
        </w:rPr>
        <w:t>ют иные лица, обладающие какими-</w:t>
      </w:r>
      <w:r w:rsidR="00C1404B" w:rsidRPr="00B20830">
        <w:rPr>
          <w:rFonts w:ascii="Times New Roman" w:hAnsi="Times New Roman" w:cs="Times New Roman"/>
          <w:b w:val="0"/>
          <w:color w:val="auto"/>
        </w:rPr>
        <w:t>либо правами на Произведение</w:t>
      </w:r>
      <w:r w:rsidRPr="00B20830">
        <w:rPr>
          <w:rFonts w:ascii="Times New Roman" w:hAnsi="Times New Roman" w:cs="Times New Roman"/>
          <w:b w:val="0"/>
          <w:color w:val="auto"/>
        </w:rPr>
        <w:t>, предоставление права использования Произведения Лицензиату не нарушит права и законные интересы третьих лиц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14:paraId="63E403CE" w14:textId="77777777" w:rsidR="00D03EAA" w:rsidRPr="00B20830" w:rsidRDefault="004D7C85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2C717E"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Pr="00B20830">
        <w:rPr>
          <w:rFonts w:ascii="Times New Roman" w:hAnsi="Times New Roman" w:cs="Times New Roman"/>
          <w:b w:val="0"/>
          <w:color w:val="auto"/>
        </w:rPr>
        <w:t>содержит все предусмотренные законодательством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Российской Федерации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ссылки на цитируемых авторов и/или из</w:t>
      </w:r>
      <w:r w:rsidR="009E5C3E" w:rsidRPr="00B20830">
        <w:rPr>
          <w:rFonts w:ascii="Times New Roman" w:hAnsi="Times New Roman" w:cs="Times New Roman"/>
          <w:b w:val="0"/>
          <w:color w:val="auto"/>
        </w:rPr>
        <w:t>дания (материалы)</w:t>
      </w:r>
      <w:r w:rsidR="00D03EAA" w:rsidRPr="00B20830">
        <w:rPr>
          <w:rFonts w:ascii="Times New Roman" w:hAnsi="Times New Roman" w:cs="Times New Roman"/>
          <w:b w:val="0"/>
          <w:color w:val="auto"/>
        </w:rPr>
        <w:t>;</w:t>
      </w:r>
    </w:p>
    <w:p w14:paraId="3D72D9DE" w14:textId="77777777" w:rsidR="004D7C85" w:rsidRPr="00B20830" w:rsidRDefault="000C5984" w:rsidP="00CD6F2B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получены все необходимые разрешения на используемые в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Произведении </w:t>
      </w:r>
      <w:r w:rsidR="004D7C85" w:rsidRPr="00B20830">
        <w:rPr>
          <w:rFonts w:ascii="Times New Roman" w:hAnsi="Times New Roman" w:cs="Times New Roman"/>
          <w:b w:val="0"/>
          <w:color w:val="auto"/>
        </w:rPr>
        <w:t>результаты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интеллектуальной деятельности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правообладателем которых </w:t>
      </w:r>
      <w:r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 не явля</w:t>
      </w:r>
      <w:r w:rsidRPr="00B20830">
        <w:rPr>
          <w:rFonts w:ascii="Times New Roman" w:hAnsi="Times New Roman" w:cs="Times New Roman"/>
          <w:b w:val="0"/>
          <w:color w:val="auto"/>
        </w:rPr>
        <w:t>ю</w:t>
      </w:r>
      <w:r w:rsidR="002C717E" w:rsidRPr="00B20830">
        <w:rPr>
          <w:rFonts w:ascii="Times New Roman" w:hAnsi="Times New Roman" w:cs="Times New Roman"/>
          <w:b w:val="0"/>
          <w:color w:val="auto"/>
        </w:rPr>
        <w:t xml:space="preserve">тся,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факты </w:t>
      </w:r>
      <w:r w:rsidR="002C717E" w:rsidRPr="00B20830">
        <w:rPr>
          <w:rFonts w:ascii="Times New Roman" w:hAnsi="Times New Roman" w:cs="Times New Roman"/>
          <w:b w:val="0"/>
          <w:color w:val="auto"/>
        </w:rPr>
        <w:t>и иные заимствованные материалы</w:t>
      </w:r>
      <w:r w:rsidR="009B28E4" w:rsidRPr="00B20830">
        <w:rPr>
          <w:rFonts w:ascii="Times New Roman" w:hAnsi="Times New Roman" w:cs="Times New Roman"/>
          <w:b w:val="0"/>
          <w:color w:val="auto"/>
        </w:rPr>
        <w:t>;</w:t>
      </w:r>
    </w:p>
    <w:p w14:paraId="7A1CDFEE" w14:textId="77777777" w:rsidR="004D7C85" w:rsidRPr="00B20830" w:rsidRDefault="002C717E" w:rsidP="00720094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роизведение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содержит материалы, не подлежащие опубликованию в открытой печати, в соответствии с </w:t>
      </w:r>
      <w:r w:rsidRPr="00B20830">
        <w:rPr>
          <w:rFonts w:ascii="Times New Roman" w:hAnsi="Times New Roman" w:cs="Times New Roman"/>
          <w:b w:val="0"/>
          <w:color w:val="auto"/>
        </w:rPr>
        <w:t>законодательством Российской Федерации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 и опубликование и распространение </w:t>
      </w:r>
      <w:r w:rsidRPr="00B20830">
        <w:rPr>
          <w:rFonts w:ascii="Times New Roman" w:hAnsi="Times New Roman" w:cs="Times New Roman"/>
          <w:b w:val="0"/>
          <w:color w:val="auto"/>
        </w:rPr>
        <w:t>Произведени</w:t>
      </w:r>
      <w:r w:rsidR="00720094">
        <w:rPr>
          <w:rFonts w:ascii="Times New Roman" w:hAnsi="Times New Roman" w:cs="Times New Roman"/>
          <w:b w:val="0"/>
          <w:color w:val="auto"/>
        </w:rPr>
        <w:t>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4D7C85" w:rsidRPr="00B20830">
        <w:rPr>
          <w:rFonts w:ascii="Times New Roman" w:hAnsi="Times New Roman" w:cs="Times New Roman"/>
          <w:b w:val="0"/>
          <w:color w:val="auto"/>
        </w:rPr>
        <w:t xml:space="preserve">не приведет к разглашению секретной (конфиденциальной) </w:t>
      </w:r>
      <w:r w:rsidR="00F4526B">
        <w:rPr>
          <w:rFonts w:ascii="Times New Roman" w:hAnsi="Times New Roman" w:cs="Times New Roman"/>
          <w:b w:val="0"/>
          <w:color w:val="auto"/>
        </w:rPr>
        <w:t xml:space="preserve">или служебной </w:t>
      </w:r>
      <w:r w:rsidR="004D7C85" w:rsidRPr="00B20830">
        <w:rPr>
          <w:rFonts w:ascii="Times New Roman" w:hAnsi="Times New Roman" w:cs="Times New Roman"/>
          <w:b w:val="0"/>
          <w:color w:val="auto"/>
        </w:rPr>
        <w:t>информации</w:t>
      </w:r>
      <w:r w:rsidR="00E35830" w:rsidRPr="00B20830">
        <w:rPr>
          <w:rFonts w:ascii="Times New Roman" w:hAnsi="Times New Roman" w:cs="Times New Roman"/>
          <w:b w:val="0"/>
          <w:color w:val="auto"/>
        </w:rPr>
        <w:t>.</w:t>
      </w:r>
    </w:p>
    <w:p w14:paraId="40C795D6" w14:textId="77777777" w:rsidR="004839D0" w:rsidRDefault="004839D0" w:rsidP="00E35830"/>
    <w:p w14:paraId="43CC0DA1" w14:textId="77777777" w:rsidR="00AE6121" w:rsidRPr="00B20830" w:rsidRDefault="00AE6121" w:rsidP="00E35830"/>
    <w:p w14:paraId="0633BFFE" w14:textId="77777777" w:rsidR="00461665" w:rsidRPr="00B20830" w:rsidRDefault="000C5984" w:rsidP="00C6474E">
      <w:pPr>
        <w:pStyle w:val="1"/>
        <w:numPr>
          <w:ilvl w:val="1"/>
          <w:numId w:val="36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Соавторы</w:t>
      </w:r>
      <w:r w:rsidR="0081466A" w:rsidRPr="00B20830">
        <w:rPr>
          <w:rFonts w:ascii="Times New Roman" w:hAnsi="Times New Roman" w:cs="Times New Roman"/>
          <w:color w:val="auto"/>
        </w:rPr>
        <w:t xml:space="preserve"> обязу</w:t>
      </w:r>
      <w:r w:rsidRPr="00B20830">
        <w:rPr>
          <w:rFonts w:ascii="Times New Roman" w:hAnsi="Times New Roman" w:cs="Times New Roman"/>
          <w:color w:val="auto"/>
        </w:rPr>
        <w:t>ю</w:t>
      </w:r>
      <w:r w:rsidR="0081466A" w:rsidRPr="00B20830">
        <w:rPr>
          <w:rFonts w:ascii="Times New Roman" w:hAnsi="Times New Roman" w:cs="Times New Roman"/>
          <w:color w:val="auto"/>
        </w:rPr>
        <w:t>тся:</w:t>
      </w:r>
    </w:p>
    <w:p w14:paraId="0A593956" w14:textId="77777777" w:rsidR="00C6474E" w:rsidRPr="00277E18" w:rsidRDefault="00C6474E" w:rsidP="00277E18">
      <w:pPr>
        <w:pStyle w:val="1"/>
        <w:widowControl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представить рукопись Произведения в соответствии с перечнем требований и условий, предъявляемых к материалам, представляемым для публикации в Журнале, размещенных на сайте Лицензиата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>по адресу:</w:t>
      </w:r>
      <w:r w:rsidR="007565FC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www</w:t>
      </w:r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spbu</w:t>
      </w:r>
      <w:proofErr w:type="spellEnd"/>
      <w:r w:rsidR="007565FC" w:rsidRPr="00B20830">
        <w:rPr>
          <w:rFonts w:ascii="Times New Roman" w:hAnsi="Times New Roman" w:cs="Times New Roman"/>
          <w:b w:val="0"/>
          <w:color w:val="000000"/>
        </w:rPr>
        <w:t>.</w:t>
      </w:r>
      <w:proofErr w:type="spellStart"/>
      <w:r w:rsidR="007565FC" w:rsidRPr="00B20830">
        <w:rPr>
          <w:rFonts w:ascii="Times New Roman" w:hAnsi="Times New Roman" w:cs="Times New Roman"/>
          <w:b w:val="0"/>
          <w:color w:val="000000"/>
          <w:lang w:val="en-US"/>
        </w:rPr>
        <w:t>ru</w:t>
      </w:r>
      <w:proofErr w:type="spellEnd"/>
      <w:r w:rsidRPr="00B20830">
        <w:rPr>
          <w:rFonts w:ascii="Times New Roman" w:hAnsi="Times New Roman" w:cs="Times New Roman"/>
          <w:b w:val="0"/>
          <w:color w:val="000000"/>
        </w:rPr>
        <w:t xml:space="preserve">. Передача рукописи Произведения осуществляется </w:t>
      </w:r>
      <w:r w:rsidR="000C5984" w:rsidRPr="00B20830">
        <w:rPr>
          <w:rFonts w:ascii="Times New Roman" w:hAnsi="Times New Roman" w:cs="Times New Roman"/>
          <w:b w:val="0"/>
          <w:color w:val="000000"/>
        </w:rPr>
        <w:t>Соавт</w:t>
      </w:r>
      <w:r w:rsidR="00C921E2" w:rsidRPr="00B20830">
        <w:rPr>
          <w:rFonts w:ascii="Times New Roman" w:hAnsi="Times New Roman" w:cs="Times New Roman"/>
          <w:b w:val="0"/>
          <w:color w:val="000000"/>
        </w:rPr>
        <w:t>о</w:t>
      </w:r>
      <w:r w:rsidR="000C5984" w:rsidRPr="00B20830">
        <w:rPr>
          <w:rFonts w:ascii="Times New Roman" w:hAnsi="Times New Roman" w:cs="Times New Roman"/>
          <w:b w:val="0"/>
          <w:color w:val="000000"/>
        </w:rPr>
        <w:t>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путем направления электронной версии рукописи Произведения </w:t>
      </w:r>
      <w:r w:rsidRPr="004C5122">
        <w:rPr>
          <w:rFonts w:ascii="Times New Roman" w:hAnsi="Times New Roman" w:cs="Times New Roman"/>
          <w:b w:val="0"/>
          <w:color w:val="000000"/>
        </w:rPr>
        <w:t>по электронной почте</w:t>
      </w:r>
      <w:r w:rsidR="00277E18" w:rsidRPr="00277E18">
        <w:rPr>
          <w:rFonts w:ascii="Times New Roman" w:hAnsi="Times New Roman" w:cs="Times New Roman"/>
          <w:b w:val="0"/>
          <w:color w:val="000000"/>
        </w:rPr>
        <w:t xml:space="preserve"> </w:t>
      </w:r>
      <w:r w:rsidR="00277E18" w:rsidRPr="00FC0A05">
        <w:rPr>
          <w:rFonts w:ascii="Times New Roman" w:hAnsi="Times New Roman" w:cs="Times New Roman"/>
          <w:b w:val="0"/>
          <w:color w:val="000000"/>
        </w:rPr>
        <w:t>vestnikspbusr10@spbu.ru</w:t>
      </w:r>
      <w:r w:rsidR="00277E18" w:rsidRPr="008C3E12">
        <w:rPr>
          <w:rFonts w:ascii="Times New Roman" w:hAnsi="Times New Roman" w:cs="Times New Roman"/>
          <w:b w:val="0"/>
          <w:color w:val="000000"/>
        </w:rPr>
        <w:t xml:space="preserve"> в формате </w:t>
      </w:r>
      <w:proofErr w:type="spellStart"/>
      <w:r w:rsidR="00277E18">
        <w:rPr>
          <w:rFonts w:ascii="Times New Roman" w:hAnsi="Times New Roman" w:cs="Times New Roman"/>
          <w:b w:val="0"/>
          <w:color w:val="000000"/>
          <w:lang w:val="en-US"/>
        </w:rPr>
        <w:t>TeX</w:t>
      </w:r>
      <w:proofErr w:type="spellEnd"/>
      <w:r w:rsidR="00277E18" w:rsidRPr="00FC0A05">
        <w:rPr>
          <w:rFonts w:ascii="Times New Roman" w:hAnsi="Times New Roman" w:cs="Times New Roman"/>
          <w:b w:val="0"/>
          <w:color w:val="000000"/>
        </w:rPr>
        <w:t xml:space="preserve"> </w:t>
      </w:r>
      <w:r w:rsidR="00277E18">
        <w:rPr>
          <w:rFonts w:ascii="Times New Roman" w:hAnsi="Times New Roman" w:cs="Times New Roman"/>
          <w:b w:val="0"/>
          <w:color w:val="000000"/>
        </w:rPr>
        <w:t xml:space="preserve">и </w:t>
      </w:r>
      <w:r w:rsidR="00277E18">
        <w:rPr>
          <w:rFonts w:ascii="Times New Roman" w:hAnsi="Times New Roman" w:cs="Times New Roman"/>
          <w:b w:val="0"/>
          <w:color w:val="000000"/>
          <w:lang w:val="en-US"/>
        </w:rPr>
        <w:t>PDF</w:t>
      </w:r>
      <w:r w:rsidR="00277E18" w:rsidRPr="008C3E12">
        <w:rPr>
          <w:rFonts w:ascii="Times New Roman" w:hAnsi="Times New Roman" w:cs="Times New Roman"/>
          <w:b w:val="0"/>
          <w:color w:val="000000"/>
        </w:rPr>
        <w:t xml:space="preserve">. </w:t>
      </w:r>
    </w:p>
    <w:p w14:paraId="1BF9455A" w14:textId="77777777" w:rsidR="009C18CE" w:rsidRPr="00B20830" w:rsidRDefault="009C18CE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существлять 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сотрудничество с </w:t>
      </w:r>
      <w:r w:rsidR="00041620" w:rsidRPr="00B20830">
        <w:rPr>
          <w:rFonts w:ascii="Times New Roman" w:hAnsi="Times New Roman" w:cs="Times New Roman"/>
          <w:b w:val="0"/>
          <w:color w:val="000000"/>
        </w:rPr>
        <w:t xml:space="preserve">Редакционной коллегией </w:t>
      </w:r>
      <w:r w:rsidR="009E5C3E" w:rsidRPr="00B20830">
        <w:rPr>
          <w:rFonts w:ascii="Times New Roman" w:hAnsi="Times New Roman" w:cs="Times New Roman"/>
          <w:b w:val="0"/>
          <w:color w:val="000000"/>
        </w:rPr>
        <w:t>Журнала</w:t>
      </w:r>
      <w:r w:rsidR="0081466A" w:rsidRPr="00B20830">
        <w:rPr>
          <w:rFonts w:ascii="Times New Roman" w:hAnsi="Times New Roman" w:cs="Times New Roman"/>
          <w:b w:val="0"/>
          <w:color w:val="000000"/>
        </w:rPr>
        <w:t xml:space="preserve">, а именно: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вносить в текст </w:t>
      </w:r>
      <w:r w:rsidR="00E35830"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исправления, указанные рецензентами, редакторами или ответственным редактором Журнала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в установленные </w:t>
      </w:r>
      <w:r w:rsidR="00041620" w:rsidRPr="00B20830">
        <w:rPr>
          <w:rFonts w:ascii="Times New Roman" w:hAnsi="Times New Roman" w:cs="Times New Roman"/>
          <w:b w:val="0"/>
          <w:color w:val="000000"/>
        </w:rPr>
        <w:t>Редакционной коллегией</w:t>
      </w:r>
      <w:r w:rsidR="00C6474E" w:rsidRPr="00B20830">
        <w:rPr>
          <w:rFonts w:ascii="Times New Roman" w:hAnsi="Times New Roman" w:cs="Times New Roman"/>
          <w:b w:val="0"/>
          <w:color w:val="000000"/>
        </w:rPr>
        <w:t xml:space="preserve"> Журнала сроки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или направить мотивированный ответ; </w:t>
      </w:r>
    </w:p>
    <w:p w14:paraId="44E64E82" w14:textId="60671787" w:rsidR="000737AA" w:rsidRPr="00B20830" w:rsidRDefault="0081466A" w:rsidP="000737AA">
      <w:pPr>
        <w:pStyle w:val="1"/>
        <w:numPr>
          <w:ilvl w:val="2"/>
          <w:numId w:val="36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000000"/>
        </w:rPr>
        <w:t>прочитать, убедиться в качественном выполнении работы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по предпечатной подготовке Произведения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и </w:t>
      </w:r>
      <w:r w:rsidR="00E275B9" w:rsidRPr="00B20830">
        <w:rPr>
          <w:rFonts w:ascii="Times New Roman" w:hAnsi="Times New Roman" w:cs="Times New Roman"/>
          <w:b w:val="0"/>
          <w:color w:val="000000"/>
        </w:rPr>
        <w:t>согласовать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оригинал-макет Произведения </w:t>
      </w:r>
      <w:r w:rsidR="00CE4D1A" w:rsidRPr="00B20830">
        <w:rPr>
          <w:rFonts w:ascii="Times New Roman" w:hAnsi="Times New Roman" w:cs="Times New Roman"/>
          <w:b w:val="0"/>
          <w:color w:val="000000"/>
        </w:rPr>
        <w:t xml:space="preserve">для печати 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в течение 5 </w:t>
      </w:r>
      <w:r w:rsidR="009C18CE" w:rsidRPr="00B20830">
        <w:rPr>
          <w:rFonts w:ascii="Times New Roman" w:hAnsi="Times New Roman" w:cs="Times New Roman"/>
          <w:b w:val="0"/>
          <w:color w:val="000000"/>
        </w:rPr>
        <w:t>(</w:t>
      </w:r>
      <w:r w:rsidR="001C6344">
        <w:rPr>
          <w:rFonts w:ascii="Times New Roman" w:hAnsi="Times New Roman" w:cs="Times New Roman"/>
          <w:b w:val="0"/>
          <w:color w:val="000000"/>
        </w:rPr>
        <w:t>п</w:t>
      </w:r>
      <w:r w:rsidR="009C18CE" w:rsidRPr="00B20830">
        <w:rPr>
          <w:rFonts w:ascii="Times New Roman" w:hAnsi="Times New Roman" w:cs="Times New Roman"/>
          <w:b w:val="0"/>
          <w:color w:val="000000"/>
        </w:rPr>
        <w:t xml:space="preserve">яти) календарных </w:t>
      </w:r>
      <w:r w:rsidRPr="00B20830">
        <w:rPr>
          <w:rFonts w:ascii="Times New Roman" w:hAnsi="Times New Roman" w:cs="Times New Roman"/>
          <w:b w:val="0"/>
          <w:color w:val="000000"/>
        </w:rPr>
        <w:t>дней после получения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его от Лицензиата. При отсутствии ответа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указанный срок Лицензиат вправе считать оригинал-макет Произведения готовым для публикации</w:t>
      </w:r>
      <w:r w:rsidR="000737AA" w:rsidRPr="00B20830">
        <w:rPr>
          <w:rFonts w:ascii="Times New Roman" w:hAnsi="Times New Roman" w:cs="Times New Roman"/>
          <w:b w:val="0"/>
          <w:color w:val="auto"/>
        </w:rPr>
        <w:t>.</w:t>
      </w:r>
      <w:r w:rsidR="009C18CE" w:rsidRPr="00B20830">
        <w:rPr>
          <w:rFonts w:ascii="Times New Roman" w:hAnsi="Times New Roman" w:cs="Times New Roman"/>
          <w:b w:val="0"/>
          <w:color w:val="auto"/>
        </w:rPr>
        <w:t xml:space="preserve"> Согласовать корректуру верстки Произведения в течение 5 (</w:t>
      </w:r>
      <w:r w:rsidR="001C6344">
        <w:rPr>
          <w:rFonts w:ascii="Times New Roman" w:hAnsi="Times New Roman" w:cs="Times New Roman"/>
          <w:b w:val="0"/>
          <w:color w:val="auto"/>
        </w:rPr>
        <w:t>п</w:t>
      </w:r>
      <w:r w:rsidR="009C18CE" w:rsidRPr="00B20830">
        <w:rPr>
          <w:rFonts w:ascii="Times New Roman" w:hAnsi="Times New Roman" w:cs="Times New Roman"/>
          <w:b w:val="0"/>
          <w:color w:val="auto"/>
        </w:rPr>
        <w:t>яти) календарных дней от даты получения соответ</w:t>
      </w:r>
      <w:r w:rsidR="00413DA2" w:rsidRPr="00B20830">
        <w:rPr>
          <w:rFonts w:ascii="Times New Roman" w:hAnsi="Times New Roman" w:cs="Times New Roman"/>
          <w:b w:val="0"/>
          <w:color w:val="auto"/>
        </w:rPr>
        <w:t>ствующего запроса от Лицензиата.</w:t>
      </w:r>
    </w:p>
    <w:p w14:paraId="525EAFA3" w14:textId="77777777" w:rsidR="0049431D" w:rsidRDefault="0049431D" w:rsidP="0049431D">
      <w:pPr>
        <w:jc w:val="both"/>
      </w:pPr>
    </w:p>
    <w:p w14:paraId="1584D4F6" w14:textId="77777777" w:rsidR="00536441" w:rsidRPr="006C7D2F" w:rsidRDefault="00536441" w:rsidP="00536441">
      <w:pPr>
        <w:rPr>
          <w:b/>
        </w:rPr>
      </w:pPr>
      <w:r w:rsidRPr="006C7D2F">
        <w:rPr>
          <w:b/>
          <w:bCs/>
        </w:rPr>
        <w:t>3.3. Соавтор</w:t>
      </w:r>
      <w:r>
        <w:rPr>
          <w:b/>
          <w:bCs/>
        </w:rPr>
        <w:t>ы</w:t>
      </w:r>
      <w:r w:rsidRPr="006C7D2F">
        <w:rPr>
          <w:b/>
          <w:bCs/>
        </w:rPr>
        <w:t xml:space="preserve"> имеют право:</w:t>
      </w:r>
      <w:r w:rsidRPr="006C7D2F">
        <w:rPr>
          <w:b/>
        </w:rPr>
        <w:t xml:space="preserve"> </w:t>
      </w:r>
    </w:p>
    <w:p w14:paraId="23EAA58E" w14:textId="77777777" w:rsidR="00536441" w:rsidRDefault="00536441" w:rsidP="00536441">
      <w:pPr>
        <w:jc w:val="both"/>
      </w:pPr>
      <w:r w:rsidRPr="006C7D2F">
        <w:t xml:space="preserve">размещать Произведение на персональных страницах в сети Интернет, а также на страницах академических социальных сетей, в том числе на таких ресурсах, как Academia.edu, </w:t>
      </w:r>
      <w:proofErr w:type="spellStart"/>
      <w:r w:rsidRPr="006C7D2F">
        <w:t>ResearchGate</w:t>
      </w:r>
      <w:proofErr w:type="spellEnd"/>
      <w:r w:rsidRPr="006C7D2F">
        <w:t xml:space="preserve"> и пр. с указанием полных выходных сведений данной публикации.</w:t>
      </w:r>
    </w:p>
    <w:p w14:paraId="7BDDF74C" w14:textId="77777777" w:rsidR="00536441" w:rsidRPr="00B20830" w:rsidRDefault="00536441" w:rsidP="00536441">
      <w:pPr>
        <w:jc w:val="both"/>
      </w:pPr>
    </w:p>
    <w:p w14:paraId="0D652017" w14:textId="77777777" w:rsidR="00CE4D1A" w:rsidRPr="00B20830" w:rsidRDefault="009E5C3E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Лицензиат</w:t>
      </w:r>
      <w:r w:rsidR="00CE4D1A" w:rsidRPr="00B20830">
        <w:rPr>
          <w:rFonts w:ascii="Times New Roman" w:hAnsi="Times New Roman" w:cs="Times New Roman"/>
          <w:color w:val="auto"/>
        </w:rPr>
        <w:t xml:space="preserve"> гарантирует:</w:t>
      </w:r>
    </w:p>
    <w:p w14:paraId="7B8CC108" w14:textId="77777777" w:rsidR="00CE4D1A" w:rsidRPr="00B20830" w:rsidRDefault="00CE4D1A" w:rsidP="00536441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право на неприкосновенность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Произведения </w:t>
      </w:r>
      <w:r w:rsidR="006A1A40" w:rsidRPr="00B20830">
        <w:rPr>
          <w:rFonts w:ascii="Times New Roman" w:hAnsi="Times New Roman" w:cs="Times New Roman"/>
          <w:b w:val="0"/>
          <w:color w:val="auto"/>
        </w:rPr>
        <w:t xml:space="preserve">и защиту от искажений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и соблюдение </w:t>
      </w:r>
      <w:r w:rsidR="009E5C3E" w:rsidRPr="00B20830">
        <w:rPr>
          <w:rFonts w:ascii="Times New Roman" w:hAnsi="Times New Roman" w:cs="Times New Roman"/>
          <w:b w:val="0"/>
          <w:color w:val="auto"/>
        </w:rPr>
        <w:t xml:space="preserve">права авторства и права </w:t>
      </w:r>
      <w:r w:rsidR="000C598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на имя.</w:t>
      </w:r>
    </w:p>
    <w:p w14:paraId="61D65653" w14:textId="77777777" w:rsidR="00CE4D1A" w:rsidRDefault="00CE4D1A" w:rsidP="00CD6F2B">
      <w:pPr>
        <w:tabs>
          <w:tab w:val="left" w:pos="567"/>
        </w:tabs>
        <w:jc w:val="both"/>
      </w:pPr>
    </w:p>
    <w:p w14:paraId="76BAA942" w14:textId="77777777" w:rsidR="00CE4D1A" w:rsidRPr="00B20830" w:rsidRDefault="009E5C3E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Лицензиат </w:t>
      </w:r>
      <w:r w:rsidR="00CE4D1A" w:rsidRPr="00B20830">
        <w:rPr>
          <w:rFonts w:ascii="Times New Roman" w:hAnsi="Times New Roman" w:cs="Times New Roman"/>
          <w:color w:val="auto"/>
        </w:rPr>
        <w:t>обязуется:</w:t>
      </w:r>
    </w:p>
    <w:p w14:paraId="024C9CF1" w14:textId="77777777" w:rsidR="00596263" w:rsidRPr="00B20830" w:rsidRDefault="00596263" w:rsidP="00596263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обеспечить рецензирование Произведения;</w:t>
      </w:r>
    </w:p>
    <w:p w14:paraId="502D74EF" w14:textId="77777777" w:rsidR="00596263" w:rsidRPr="00B20830" w:rsidRDefault="00596263" w:rsidP="00596263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в случае вынесения Редакционной коллегией Журнала по итогам проведения рецензирования Произведения решения об утверждении Произведения к публикации опубликовать Произведение в Журнале. При этом срок выхода Произведения в свет определя</w:t>
      </w:r>
      <w:r>
        <w:rPr>
          <w:rFonts w:ascii="Times New Roman" w:hAnsi="Times New Roman" w:cs="Times New Roman"/>
          <w:b w:val="0"/>
          <w:color w:val="auto"/>
        </w:rPr>
        <w:t>ется Лицензиатом самостоятельно;</w:t>
      </w:r>
    </w:p>
    <w:p w14:paraId="7AEBD52E" w14:textId="77777777" w:rsidR="00596263" w:rsidRPr="00B20830" w:rsidRDefault="00596263" w:rsidP="00596263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обеспечить научное, литературное и художественно-техническое редактирование Произведения, обработку иллюстративного материала, изготовление бумажного и электронного оригинал-макета;</w:t>
      </w:r>
    </w:p>
    <w:p w14:paraId="445E4D2E" w14:textId="77777777" w:rsidR="00596263" w:rsidRPr="00B20830" w:rsidRDefault="00596263" w:rsidP="00596263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не вносить без согласия Соавторов какие-либо изменения в название Произведения и в обозначение имен Соавторов;</w:t>
      </w:r>
    </w:p>
    <w:p w14:paraId="70C3C722" w14:textId="77777777" w:rsidR="00596263" w:rsidRPr="00B20830" w:rsidRDefault="00596263" w:rsidP="00596263">
      <w:pPr>
        <w:pStyle w:val="1"/>
        <w:numPr>
          <w:ilvl w:val="2"/>
          <w:numId w:val="38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согласовать с Соавторами вносимую в Произведение правк</w:t>
      </w:r>
      <w:r>
        <w:rPr>
          <w:rFonts w:ascii="Times New Roman" w:hAnsi="Times New Roman" w:cs="Times New Roman"/>
          <w:b w:val="0"/>
          <w:color w:val="auto"/>
        </w:rPr>
        <w:t xml:space="preserve">у и </w:t>
      </w:r>
      <w:r w:rsidRPr="00B20830">
        <w:rPr>
          <w:rFonts w:ascii="Times New Roman" w:hAnsi="Times New Roman" w:cs="Times New Roman"/>
          <w:b w:val="0"/>
          <w:color w:val="auto"/>
        </w:rPr>
        <w:t>предостав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B20830">
        <w:rPr>
          <w:rFonts w:ascii="Times New Roman" w:hAnsi="Times New Roman" w:cs="Times New Roman"/>
          <w:b w:val="0"/>
          <w:color w:val="auto"/>
        </w:rPr>
        <w:t>ть Соавторам корректуру и макет Произведения до его опубликования;</w:t>
      </w:r>
    </w:p>
    <w:p w14:paraId="58505D76" w14:textId="77777777" w:rsidR="0011751E" w:rsidRDefault="0011751E" w:rsidP="00CD6F2B"/>
    <w:p w14:paraId="1E1E4E7D" w14:textId="77777777" w:rsidR="00CE4D1A" w:rsidRPr="00B20830" w:rsidRDefault="00CE4D1A" w:rsidP="00536441">
      <w:pPr>
        <w:pStyle w:val="1"/>
        <w:numPr>
          <w:ilvl w:val="1"/>
          <w:numId w:val="38"/>
        </w:numPr>
        <w:spacing w:before="0" w:after="0"/>
        <w:jc w:val="left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 xml:space="preserve"> </w:t>
      </w:r>
      <w:r w:rsidR="003939C8" w:rsidRPr="00B20830">
        <w:rPr>
          <w:rFonts w:ascii="Times New Roman" w:hAnsi="Times New Roman" w:cs="Times New Roman"/>
          <w:color w:val="auto"/>
        </w:rPr>
        <w:t xml:space="preserve">Лицензиат </w:t>
      </w:r>
      <w:r w:rsidRPr="00B20830">
        <w:rPr>
          <w:rFonts w:ascii="Times New Roman" w:hAnsi="Times New Roman" w:cs="Times New Roman"/>
          <w:color w:val="auto"/>
        </w:rPr>
        <w:t>имеет право:</w:t>
      </w:r>
    </w:p>
    <w:p w14:paraId="0BB5C3FE" w14:textId="715925F1" w:rsidR="00CE4D1A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п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ри любом последующем разрешенном использовании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иными лицами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Журнала и/или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596263">
        <w:rPr>
          <w:rFonts w:ascii="Times New Roman" w:hAnsi="Times New Roman" w:cs="Times New Roman"/>
          <w:b w:val="0"/>
          <w:color w:val="auto"/>
        </w:rPr>
        <w:br/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(в том числе любой ее отдельной части, фрагмента), требовать от </w:t>
      </w:r>
      <w:r w:rsidR="00F172C9" w:rsidRPr="00B20830">
        <w:rPr>
          <w:rFonts w:ascii="Times New Roman" w:hAnsi="Times New Roman" w:cs="Times New Roman"/>
          <w:b w:val="0"/>
          <w:color w:val="auto"/>
        </w:rPr>
        <w:t xml:space="preserve">иных лиц 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указания ссылки на Журнал, </w:t>
      </w:r>
      <w:r w:rsidR="003939C8" w:rsidRPr="00B20830">
        <w:rPr>
          <w:rFonts w:ascii="Times New Roman" w:hAnsi="Times New Roman" w:cs="Times New Roman"/>
          <w:b w:val="0"/>
          <w:color w:val="auto"/>
        </w:rPr>
        <w:lastRenderedPageBreak/>
        <w:t xml:space="preserve">Лицензиата,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Соавторов</w:t>
      </w:r>
      <w:r w:rsidR="00DC57F0" w:rsidRPr="00B20830">
        <w:rPr>
          <w:rFonts w:ascii="Times New Roman" w:hAnsi="Times New Roman" w:cs="Times New Roman"/>
          <w:b w:val="0"/>
          <w:color w:val="auto"/>
        </w:rPr>
        <w:t xml:space="preserve"> или иных правообладателей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название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, </w:t>
      </w:r>
      <w:r w:rsidR="003939C8" w:rsidRPr="00B20830">
        <w:rPr>
          <w:rFonts w:ascii="Times New Roman" w:hAnsi="Times New Roman" w:cs="Times New Roman"/>
          <w:b w:val="0"/>
          <w:color w:val="auto"/>
        </w:rPr>
        <w:t>выпуск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и</w:t>
      </w:r>
      <w:r w:rsidR="00762B01" w:rsidRPr="00B20830">
        <w:rPr>
          <w:rFonts w:ascii="Times New Roman" w:hAnsi="Times New Roman" w:cs="Times New Roman"/>
          <w:b w:val="0"/>
          <w:color w:val="auto"/>
        </w:rPr>
        <w:t xml:space="preserve"> год опубликования, указанных в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Журнале.</w:t>
      </w:r>
    </w:p>
    <w:p w14:paraId="572C8BB0" w14:textId="77777777" w:rsidR="00CE4D1A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р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азмещать в СМИ и других информационных </w:t>
      </w:r>
      <w:r w:rsidR="0095324F" w:rsidRPr="00B20830">
        <w:rPr>
          <w:rFonts w:ascii="Times New Roman" w:hAnsi="Times New Roman" w:cs="Times New Roman"/>
          <w:b w:val="0"/>
          <w:color w:val="auto"/>
        </w:rPr>
        <w:t>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сточниках предварительную и/или рекламную информацию о предстоящей публикации </w:t>
      </w:r>
      <w:r w:rsidR="003939C8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="00CE4D1A" w:rsidRPr="00B20830">
        <w:rPr>
          <w:rFonts w:ascii="Times New Roman" w:hAnsi="Times New Roman" w:cs="Times New Roman"/>
          <w:b w:val="0"/>
          <w:color w:val="auto"/>
        </w:rPr>
        <w:t>.</w:t>
      </w:r>
    </w:p>
    <w:p w14:paraId="62F7C36A" w14:textId="77777777" w:rsidR="006374F4" w:rsidRPr="00B20830" w:rsidRDefault="009B28E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у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станавливать правила (условия) приема и опубликования материалов Журнала.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Редакционной коллегии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Журнала принадлежит исключительное право отбора и/или отклонения материалов, направляемых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E4D1A" w:rsidRPr="00B20830">
        <w:rPr>
          <w:rFonts w:ascii="Times New Roman" w:hAnsi="Times New Roman" w:cs="Times New Roman"/>
          <w:b w:val="0"/>
          <w:color w:val="auto"/>
        </w:rPr>
        <w:t xml:space="preserve"> с целью их опубликования. </w:t>
      </w:r>
      <w:r w:rsidR="000A1FCE" w:rsidRPr="00B20830">
        <w:rPr>
          <w:rFonts w:ascii="Times New Roman" w:hAnsi="Times New Roman" w:cs="Times New Roman"/>
          <w:b w:val="0"/>
          <w:color w:val="auto"/>
        </w:rPr>
        <w:t>Рукопись Произведения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(материальный носитель)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направляемая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CF069C" w:rsidRPr="00B20830">
        <w:rPr>
          <w:rFonts w:ascii="Times New Roman" w:hAnsi="Times New Roman" w:cs="Times New Roman"/>
          <w:b w:val="0"/>
          <w:color w:val="auto"/>
        </w:rPr>
        <w:t xml:space="preserve"> для публикации в соответствии с условиями настоящего Договора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, возврату не подлежит. Лицензиат (Редакционная коллегия Журнала) имеет право не вступать в переписку с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0A1FCE" w:rsidRPr="00B20830">
        <w:rPr>
          <w:rFonts w:ascii="Times New Roman" w:hAnsi="Times New Roman" w:cs="Times New Roman"/>
          <w:b w:val="0"/>
          <w:color w:val="auto"/>
        </w:rPr>
        <w:t xml:space="preserve"> по вопросам отклонения Произведения Редакционной коллегией Журнала.</w:t>
      </w:r>
    </w:p>
    <w:p w14:paraId="5610A999" w14:textId="77777777" w:rsidR="00517901" w:rsidRPr="00B20830" w:rsidRDefault="006374F4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в период действия настоящего Договора передавать права использования Произведения третьим лицам в переделах прав и способов использования, установленных настоящим Договором, в том числе в целях использования Произведения в базах данных третьих лиц и периодических печатных изданиях, выпускаемых третьими лицами;</w:t>
      </w:r>
    </w:p>
    <w:p w14:paraId="58474898" w14:textId="77777777" w:rsidR="003939C8" w:rsidRPr="00B20830" w:rsidRDefault="00F172C9" w:rsidP="00536441">
      <w:pPr>
        <w:pStyle w:val="1"/>
        <w:numPr>
          <w:ilvl w:val="2"/>
          <w:numId w:val="38"/>
        </w:numPr>
        <w:tabs>
          <w:tab w:val="left" w:pos="567"/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тказать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</w:t>
      </w:r>
      <w:r w:rsidR="00517901" w:rsidRPr="00B20830">
        <w:rPr>
          <w:rFonts w:ascii="Times New Roman" w:hAnsi="Times New Roman" w:cs="Times New Roman"/>
          <w:b w:val="0"/>
          <w:color w:val="000000"/>
        </w:rPr>
        <w:t xml:space="preserve"> в публикации </w:t>
      </w:r>
      <w:r w:rsidRPr="00B20830">
        <w:rPr>
          <w:rFonts w:ascii="Times New Roman" w:hAnsi="Times New Roman" w:cs="Times New Roman"/>
          <w:b w:val="0"/>
          <w:color w:val="000000"/>
        </w:rPr>
        <w:t>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в случаях:</w:t>
      </w:r>
    </w:p>
    <w:p w14:paraId="41B8CC48" w14:textId="77777777" w:rsidR="003939C8" w:rsidRPr="00B20830" w:rsidRDefault="003939C8" w:rsidP="00536441">
      <w:pPr>
        <w:pStyle w:val="1"/>
        <w:numPr>
          <w:ilvl w:val="3"/>
          <w:numId w:val="3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 xml:space="preserve">непредставления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054409" w:rsidRPr="00B20830">
        <w:rPr>
          <w:rFonts w:ascii="Times New Roman" w:hAnsi="Times New Roman" w:cs="Times New Roman"/>
          <w:b w:val="0"/>
          <w:color w:val="000000"/>
        </w:rPr>
        <w:t>, иных материалов, необходимых Лицензиату для исполнения обязательств по настоящему Договору,</w:t>
      </w:r>
      <w:r w:rsidRPr="00B20830">
        <w:rPr>
          <w:rFonts w:ascii="Times New Roman" w:hAnsi="Times New Roman" w:cs="Times New Roman"/>
          <w:b w:val="0"/>
          <w:color w:val="000000"/>
        </w:rPr>
        <w:t xml:space="preserve"> п</w:t>
      </w:r>
      <w:r w:rsidR="00762B01" w:rsidRPr="00B20830">
        <w:rPr>
          <w:rFonts w:ascii="Times New Roman" w:hAnsi="Times New Roman" w:cs="Times New Roman"/>
          <w:b w:val="0"/>
          <w:color w:val="000000"/>
        </w:rPr>
        <w:t xml:space="preserve">о вине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Соавторов (одного из Соавторов)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</w:t>
      </w:r>
      <w:r w:rsidR="00762B01" w:rsidRPr="00B20830">
        <w:rPr>
          <w:rFonts w:ascii="Times New Roman" w:hAnsi="Times New Roman" w:cs="Times New Roman"/>
          <w:b w:val="0"/>
          <w:color w:val="000000"/>
        </w:rPr>
        <w:t>в установленный срок</w:t>
      </w:r>
      <w:r w:rsidRPr="00B20830">
        <w:rPr>
          <w:rFonts w:ascii="Times New Roman" w:hAnsi="Times New Roman" w:cs="Times New Roman"/>
          <w:b w:val="0"/>
          <w:color w:val="000000"/>
        </w:rPr>
        <w:t>, либо в срок, установленный для доработки</w:t>
      </w:r>
      <w:r w:rsidR="00054409" w:rsidRPr="00B20830">
        <w:rPr>
          <w:rFonts w:ascii="Times New Roman" w:hAnsi="Times New Roman" w:cs="Times New Roman"/>
          <w:b w:val="0"/>
          <w:color w:val="000000"/>
        </w:rPr>
        <w:t xml:space="preserve"> Произведения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по итогам рецензирования, либо невыполнения </w:t>
      </w:r>
      <w:r w:rsidR="00D472D4" w:rsidRPr="00B20830">
        <w:rPr>
          <w:rFonts w:ascii="Times New Roman" w:hAnsi="Times New Roman" w:cs="Times New Roman"/>
          <w:b w:val="0"/>
          <w:color w:val="000000"/>
        </w:rPr>
        <w:t>Соавторами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иных обязательств, установленных условиями настоящего Договора</w:t>
      </w:r>
      <w:r w:rsidRPr="00B20830">
        <w:rPr>
          <w:rFonts w:ascii="Times New Roman" w:hAnsi="Times New Roman" w:cs="Times New Roman"/>
          <w:b w:val="0"/>
          <w:color w:val="000000"/>
        </w:rPr>
        <w:t>;</w:t>
      </w:r>
    </w:p>
    <w:p w14:paraId="6981B08F" w14:textId="77777777" w:rsidR="003939C8" w:rsidRPr="00B20830" w:rsidRDefault="003939C8" w:rsidP="00536441">
      <w:pPr>
        <w:pStyle w:val="1"/>
        <w:numPr>
          <w:ilvl w:val="3"/>
          <w:numId w:val="38"/>
        </w:numPr>
        <w:tabs>
          <w:tab w:val="left" w:pos="851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отклонения рукописи</w:t>
      </w:r>
      <w:r w:rsidR="005C7BD2" w:rsidRPr="00B20830">
        <w:rPr>
          <w:rFonts w:ascii="Times New Roman" w:hAnsi="Times New Roman" w:cs="Times New Roman"/>
          <w:b w:val="0"/>
          <w:color w:val="000000"/>
        </w:rPr>
        <w:t xml:space="preserve"> со стороны Редакционной коллегии Журнала.</w:t>
      </w:r>
    </w:p>
    <w:p w14:paraId="2F5F45F3" w14:textId="77777777" w:rsidR="005C7BD2" w:rsidRPr="00B20830" w:rsidRDefault="005C7BD2" w:rsidP="005C7BD2">
      <w:pPr>
        <w:ind w:firstLine="567"/>
        <w:jc w:val="both"/>
      </w:pPr>
      <w:r w:rsidRPr="00B20830">
        <w:t xml:space="preserve">Отказ </w:t>
      </w:r>
      <w:r w:rsidR="00D472D4" w:rsidRPr="00B20830">
        <w:t>Соавторам</w:t>
      </w:r>
      <w:r w:rsidRPr="00B20830">
        <w:t xml:space="preserve"> в публикации Произведения в соответствии с условиями настоящего пункта означает односторонний отказ Лицензиата от исполнения обязательств по настоящему Договору. В указанном случае </w:t>
      </w:r>
      <w:r w:rsidR="003E4B9A" w:rsidRPr="00B20830">
        <w:t xml:space="preserve">Лицензиат направляет </w:t>
      </w:r>
      <w:r w:rsidR="00D472D4" w:rsidRPr="00B20830">
        <w:t>Соавторам</w:t>
      </w:r>
      <w:r w:rsidR="003E4B9A" w:rsidRPr="00B20830">
        <w:t xml:space="preserve"> уведомление об одностороннем отказе от обязательств по настоящему Договору с указанием срока прекращения обязательств Сторон по настоящему Договору.</w:t>
      </w:r>
    </w:p>
    <w:p w14:paraId="750B599C" w14:textId="77777777" w:rsidR="002179E2" w:rsidRPr="00B20830" w:rsidRDefault="002179E2" w:rsidP="00536441">
      <w:pPr>
        <w:pStyle w:val="1"/>
        <w:numPr>
          <w:ilvl w:val="0"/>
          <w:numId w:val="38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Другие условия Договора</w:t>
      </w:r>
    </w:p>
    <w:p w14:paraId="4F79A9CF" w14:textId="77777777" w:rsidR="0070471A" w:rsidRPr="00B20830" w:rsidRDefault="002179E2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Настоящий Договор </w:t>
      </w:r>
      <w:r w:rsidR="0081562E" w:rsidRPr="00B20830">
        <w:rPr>
          <w:rFonts w:ascii="Times New Roman" w:hAnsi="Times New Roman" w:cs="Times New Roman"/>
          <w:b w:val="0"/>
          <w:color w:val="auto"/>
        </w:rPr>
        <w:t>вступает в силу с момента его подписания Сторонами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 действует </w:t>
      </w:r>
      <w:r w:rsidR="000A1FCE" w:rsidRPr="00B20830">
        <w:rPr>
          <w:rFonts w:ascii="Times New Roman" w:hAnsi="Times New Roman" w:cs="Times New Roman"/>
          <w:b w:val="0"/>
          <w:color w:val="auto"/>
        </w:rPr>
        <w:t>до полного исполнения Сторонами принятых на себя обязательств с учетом сроков, установленных в п.2.2 настоящего Договора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. </w:t>
      </w:r>
    </w:p>
    <w:p w14:paraId="09745906" w14:textId="77777777" w:rsidR="00BD1F0C" w:rsidRPr="00B20830" w:rsidRDefault="002179E2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 xml:space="preserve">В случае предъявления к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требований, связанных с нарушением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третьи</w:t>
      </w:r>
      <w:r w:rsidR="0081562E" w:rsidRPr="00B20830">
        <w:rPr>
          <w:rFonts w:ascii="Times New Roman" w:hAnsi="Times New Roman" w:cs="Times New Roman"/>
          <w:b w:val="0"/>
          <w:color w:val="auto"/>
        </w:rPr>
        <w:t>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лиц</w:t>
      </w:r>
      <w:r w:rsidR="0081562E" w:rsidRPr="00B20830">
        <w:rPr>
          <w:rFonts w:ascii="Times New Roman" w:hAnsi="Times New Roman" w:cs="Times New Roman"/>
          <w:b w:val="0"/>
          <w:color w:val="auto"/>
        </w:rPr>
        <w:t>ам,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при создании </w:t>
      </w:r>
      <w:r w:rsidR="00E35830" w:rsidRPr="00B20830">
        <w:rPr>
          <w:rFonts w:ascii="Times New Roman" w:hAnsi="Times New Roman" w:cs="Times New Roman"/>
          <w:b w:val="0"/>
          <w:color w:val="auto"/>
        </w:rPr>
        <w:t>Произведения</w:t>
      </w:r>
      <w:r w:rsidRPr="00B20830">
        <w:rPr>
          <w:rFonts w:ascii="Times New Roman" w:hAnsi="Times New Roman" w:cs="Times New Roman"/>
          <w:b w:val="0"/>
          <w:color w:val="auto"/>
        </w:rPr>
        <w:t>, или</w:t>
      </w:r>
      <w:r w:rsidR="00E35830" w:rsidRPr="00B20830">
        <w:rPr>
          <w:rFonts w:ascii="Times New Roman" w:hAnsi="Times New Roman" w:cs="Times New Roman"/>
          <w:b w:val="0"/>
          <w:color w:val="auto"/>
        </w:rPr>
        <w:t xml:space="preserve"> в связи с заключением </w:t>
      </w:r>
      <w:r w:rsidR="00D472D4" w:rsidRPr="00B20830">
        <w:rPr>
          <w:rFonts w:ascii="Times New Roman" w:hAnsi="Times New Roman" w:cs="Times New Roman"/>
          <w:b w:val="0"/>
          <w:color w:val="auto"/>
        </w:rPr>
        <w:t xml:space="preserve">Соавторами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настоящего Договора,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Соавторы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обязу</w:t>
      </w:r>
      <w:r w:rsidR="00D472D4" w:rsidRPr="00B20830">
        <w:rPr>
          <w:rFonts w:ascii="Times New Roman" w:hAnsi="Times New Roman" w:cs="Times New Roman"/>
          <w:b w:val="0"/>
          <w:color w:val="auto"/>
        </w:rPr>
        <w:t>ю</w:t>
      </w:r>
      <w:r w:rsidRPr="00B20830">
        <w:rPr>
          <w:rFonts w:ascii="Times New Roman" w:hAnsi="Times New Roman" w:cs="Times New Roman"/>
          <w:b w:val="0"/>
          <w:color w:val="auto"/>
        </w:rPr>
        <w:t>тся:</w:t>
      </w:r>
      <w:r w:rsidR="00664A71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 xml:space="preserve">немедленно, после получения уведомления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принять меры к урегулированию споров с третьими лицами, предпринять все зависящие от него действия с целью исключения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Лицензиата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из числа ответчиков; возместить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</w:t>
      </w:r>
      <w:r w:rsidR="0081562E" w:rsidRPr="00B20830">
        <w:rPr>
          <w:rFonts w:ascii="Times New Roman" w:hAnsi="Times New Roman" w:cs="Times New Roman"/>
          <w:b w:val="0"/>
          <w:color w:val="auto"/>
        </w:rPr>
        <w:t>прав на результаты интеллектуальной деятельности, принадлежащих третьим лицам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, а также иные убытки, понесенные </w:t>
      </w:r>
      <w:r w:rsidR="00A8419E" w:rsidRPr="00B20830">
        <w:rPr>
          <w:rFonts w:ascii="Times New Roman" w:hAnsi="Times New Roman" w:cs="Times New Roman"/>
          <w:b w:val="0"/>
          <w:color w:val="auto"/>
        </w:rPr>
        <w:t>Лицензиатом</w:t>
      </w:r>
      <w:r w:rsidRPr="00B20830">
        <w:rPr>
          <w:rFonts w:ascii="Times New Roman" w:hAnsi="Times New Roman" w:cs="Times New Roman"/>
          <w:b w:val="0"/>
          <w:color w:val="auto"/>
        </w:rPr>
        <w:t xml:space="preserve"> в связи с несоблюдением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="00D472D4" w:rsidRPr="00B20830">
        <w:rPr>
          <w:rFonts w:ascii="Times New Roman" w:hAnsi="Times New Roman" w:cs="Times New Roman"/>
          <w:b w:val="0"/>
          <w:color w:val="auto"/>
        </w:rPr>
        <w:t>Соавторами</w:t>
      </w:r>
      <w:r w:rsidR="00A8419E" w:rsidRPr="00B20830">
        <w:rPr>
          <w:rFonts w:ascii="Times New Roman" w:hAnsi="Times New Roman" w:cs="Times New Roman"/>
          <w:b w:val="0"/>
          <w:color w:val="auto"/>
        </w:rPr>
        <w:t xml:space="preserve"> </w:t>
      </w:r>
      <w:r w:rsidRPr="00B20830">
        <w:rPr>
          <w:rFonts w:ascii="Times New Roman" w:hAnsi="Times New Roman" w:cs="Times New Roman"/>
          <w:b w:val="0"/>
          <w:color w:val="auto"/>
        </w:rPr>
        <w:t>гарантий, предоставленных ими по настоящему Договору.</w:t>
      </w:r>
    </w:p>
    <w:p w14:paraId="4F87E118" w14:textId="77777777" w:rsidR="00353993" w:rsidRPr="00B20830" w:rsidRDefault="00BD1F0C" w:rsidP="00536441">
      <w:pPr>
        <w:pStyle w:val="1"/>
        <w:numPr>
          <w:ilvl w:val="1"/>
          <w:numId w:val="39"/>
        </w:numPr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color w:val="000000"/>
        </w:rPr>
      </w:pPr>
      <w:r w:rsidRPr="00B20830">
        <w:rPr>
          <w:rFonts w:ascii="Times New Roman" w:hAnsi="Times New Roman" w:cs="Times New Roman"/>
          <w:b w:val="0"/>
          <w:color w:val="000000"/>
        </w:rPr>
        <w:t>Стороны допускают и признают воспроизведение текста настоящего Договора и подписей Сторон на настоящем Договоре и иных документах, связанных с его заключением и исполнением, с помощью использования средств механического, электронного и иного копирования собственноручной подписи и текста Договора, которые будут иметь такую же силу, как подлинная подпись Стороны и оригинальный документ. Факсимильные, электронные копии документов действительны и имеют равную юридическую силу наряду с подлинными.</w:t>
      </w:r>
    </w:p>
    <w:p w14:paraId="2AD32C1D" w14:textId="77777777" w:rsidR="00D472D4" w:rsidRPr="00B20830" w:rsidRDefault="00D472D4" w:rsidP="00536441">
      <w:pPr>
        <w:numPr>
          <w:ilvl w:val="1"/>
          <w:numId w:val="39"/>
        </w:numPr>
        <w:jc w:val="both"/>
      </w:pPr>
      <w:r w:rsidRPr="00B20830">
        <w:t>Стороны со</w:t>
      </w:r>
      <w:r w:rsidR="00215F4F" w:rsidRPr="00B20830">
        <w:t>гласовали, что переписку Сторон</w:t>
      </w:r>
      <w:r w:rsidRPr="00B20830">
        <w:t xml:space="preserve"> в связи с исполнением настоящего Договора </w:t>
      </w:r>
      <w:r w:rsidR="004A31F9" w:rsidRPr="00B20830">
        <w:t xml:space="preserve">от Соавторов </w:t>
      </w:r>
      <w:r w:rsidR="004A31F9" w:rsidRPr="004C5122">
        <w:t>осуществляет</w:t>
      </w:r>
      <w:r w:rsidR="00215F4F" w:rsidRPr="004C5122">
        <w:t xml:space="preserve"> </w:t>
      </w:r>
      <w:r w:rsidR="00691766">
        <w:rPr>
          <w:highlight w:val="yellow"/>
        </w:rPr>
        <w:t>Фамилия И. О.</w:t>
      </w:r>
      <w:r w:rsidR="00691766" w:rsidRPr="00691766">
        <w:rPr>
          <w:iCs/>
          <w:highlight w:val="yellow"/>
        </w:rPr>
        <w:t xml:space="preserve"> </w:t>
      </w:r>
      <w:r w:rsidR="00215F4F" w:rsidRPr="00691766">
        <w:rPr>
          <w:iCs/>
          <w:highlight w:val="yellow"/>
        </w:rPr>
        <w:t>одного и</w:t>
      </w:r>
      <w:r w:rsidR="00277E18" w:rsidRPr="00691766">
        <w:rPr>
          <w:iCs/>
          <w:highlight w:val="yellow"/>
        </w:rPr>
        <w:t>з</w:t>
      </w:r>
      <w:r w:rsidR="00215F4F" w:rsidRPr="00691766">
        <w:rPr>
          <w:iCs/>
          <w:highlight w:val="yellow"/>
        </w:rPr>
        <w:t xml:space="preserve"> Соавторов</w:t>
      </w:r>
      <w:r w:rsidR="00215F4F" w:rsidRPr="00B20830">
        <w:t>. Соавторы одобряют, не возражают и не будут возражать против того, что информация, полученная Лицензиатом от</w:t>
      </w:r>
      <w:r w:rsidR="00691766">
        <w:t xml:space="preserve"> </w:t>
      </w:r>
      <w:r w:rsidR="00691766">
        <w:rPr>
          <w:highlight w:val="yellow"/>
        </w:rPr>
        <w:t>Фамилии И. О.</w:t>
      </w:r>
      <w:r w:rsidR="00691766" w:rsidRPr="00691766">
        <w:rPr>
          <w:iCs/>
          <w:highlight w:val="yellow"/>
        </w:rPr>
        <w:t xml:space="preserve"> </w:t>
      </w:r>
      <w:r w:rsidR="00691766">
        <w:rPr>
          <w:iCs/>
          <w:highlight w:val="yellow"/>
        </w:rPr>
        <w:t>т</w:t>
      </w:r>
      <w:r w:rsidR="00691766" w:rsidRPr="00691766">
        <w:rPr>
          <w:iCs/>
          <w:highlight w:val="yellow"/>
        </w:rPr>
        <w:t xml:space="preserve">ого </w:t>
      </w:r>
      <w:r w:rsidR="00691766">
        <w:rPr>
          <w:iCs/>
          <w:highlight w:val="yellow"/>
        </w:rPr>
        <w:t xml:space="preserve">же </w:t>
      </w:r>
      <w:r w:rsidR="00691766" w:rsidRPr="00691766">
        <w:rPr>
          <w:iCs/>
          <w:highlight w:val="yellow"/>
        </w:rPr>
        <w:t>Соавтора</w:t>
      </w:r>
      <w:r w:rsidR="00215F4F" w:rsidRPr="00B20830">
        <w:t>, считается одобренной и согласованной всеми Соавторами. Стороны согласовали следующие реквизиты для связи с Соавторами:</w:t>
      </w:r>
    </w:p>
    <w:p w14:paraId="02501893" w14:textId="77777777" w:rsidR="00215F4F" w:rsidRPr="004C5122" w:rsidRDefault="00215F4F" w:rsidP="00215F4F">
      <w:pPr>
        <w:suppressAutoHyphens/>
        <w:autoSpaceDE w:val="0"/>
        <w:autoSpaceDN w:val="0"/>
        <w:adjustRightInd w:val="0"/>
        <w:jc w:val="both"/>
        <w:rPr>
          <w:highlight w:val="yellow"/>
        </w:rPr>
      </w:pPr>
      <w:r w:rsidRPr="004C5122">
        <w:t xml:space="preserve">Адрес: </w:t>
      </w:r>
      <w:r w:rsidRPr="004C5122">
        <w:rPr>
          <w:highlight w:val="yellow"/>
        </w:rPr>
        <w:t>______________________________</w:t>
      </w:r>
      <w:r w:rsidRPr="004C5122">
        <w:t xml:space="preserve">Телефон, факс: </w:t>
      </w:r>
      <w:r w:rsidRPr="004C5122">
        <w:rPr>
          <w:highlight w:val="yellow"/>
        </w:rPr>
        <w:t>_______________________</w:t>
      </w:r>
    </w:p>
    <w:p w14:paraId="55CB702E" w14:textId="77777777" w:rsidR="00215F4F" w:rsidRPr="004C5122" w:rsidRDefault="00215F4F" w:rsidP="00215F4F">
      <w:pPr>
        <w:suppressAutoHyphens/>
        <w:autoSpaceDE w:val="0"/>
        <w:autoSpaceDN w:val="0"/>
        <w:adjustRightInd w:val="0"/>
        <w:jc w:val="both"/>
      </w:pPr>
      <w:proofErr w:type="gramStart"/>
      <w:r w:rsidRPr="004C5122">
        <w:rPr>
          <w:lang w:val="fr-FR"/>
        </w:rPr>
        <w:t>e-mail:</w:t>
      </w:r>
      <w:proofErr w:type="gramEnd"/>
      <w:r w:rsidRPr="004C5122">
        <w:rPr>
          <w:lang w:val="fr-FR"/>
        </w:rPr>
        <w:t xml:space="preserve"> </w:t>
      </w:r>
      <w:r w:rsidRPr="004C5122">
        <w:rPr>
          <w:highlight w:val="yellow"/>
        </w:rPr>
        <w:t>______________________________</w:t>
      </w:r>
    </w:p>
    <w:p w14:paraId="789B7811" w14:textId="77777777" w:rsidR="00E80A2A" w:rsidRPr="00B20830" w:rsidRDefault="00E80A2A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4C5122">
        <w:rPr>
          <w:rFonts w:ascii="Times New Roman" w:hAnsi="Times New Roman" w:cs="Times New Roman"/>
          <w:color w:val="auto"/>
        </w:rPr>
        <w:t>Ответственность</w:t>
      </w:r>
      <w:r w:rsidRPr="00B20830">
        <w:rPr>
          <w:rFonts w:ascii="Times New Roman" w:hAnsi="Times New Roman" w:cs="Times New Roman"/>
          <w:color w:val="auto"/>
        </w:rPr>
        <w:t xml:space="preserve"> Сторон</w:t>
      </w:r>
    </w:p>
    <w:p w14:paraId="7F5A0F78" w14:textId="77777777" w:rsidR="00E80A2A" w:rsidRPr="00B20830" w:rsidRDefault="0021360A" w:rsidP="00536441">
      <w:pPr>
        <w:pStyle w:val="1"/>
        <w:numPr>
          <w:ilvl w:val="1"/>
          <w:numId w:val="39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З</w:t>
      </w:r>
      <w:r w:rsidR="00E80A2A" w:rsidRPr="00B20830">
        <w:rPr>
          <w:rFonts w:ascii="Times New Roman" w:hAnsi="Times New Roman" w:cs="Times New Roman"/>
          <w:b w:val="0"/>
          <w:color w:val="auto"/>
        </w:rPr>
        <w:t>а неисполнение или ненадлежащее исполнение своих обязательств по настоящему Договору</w:t>
      </w:r>
      <w:r w:rsidRPr="00B20830">
        <w:rPr>
          <w:rFonts w:ascii="Times New Roman" w:hAnsi="Times New Roman" w:cs="Times New Roman"/>
          <w:b w:val="0"/>
          <w:color w:val="auto"/>
        </w:rPr>
        <w:t xml:space="preserve"> Стороны несут ответственность в соответствии с законодательством Российской Федерации</w:t>
      </w:r>
      <w:r w:rsidR="00E80A2A" w:rsidRPr="00B20830">
        <w:rPr>
          <w:rFonts w:ascii="Times New Roman" w:hAnsi="Times New Roman" w:cs="Times New Roman"/>
          <w:b w:val="0"/>
          <w:color w:val="auto"/>
        </w:rPr>
        <w:t>.</w:t>
      </w:r>
    </w:p>
    <w:p w14:paraId="3D1072FE" w14:textId="77777777" w:rsidR="00353993" w:rsidRPr="00B20830" w:rsidRDefault="00E80A2A" w:rsidP="00536441">
      <w:pPr>
        <w:pStyle w:val="1"/>
        <w:numPr>
          <w:ilvl w:val="1"/>
          <w:numId w:val="39"/>
        </w:numPr>
        <w:spacing w:before="0" w:after="120"/>
        <w:jc w:val="both"/>
        <w:rPr>
          <w:rFonts w:ascii="Times New Roman" w:hAnsi="Times New Roman" w:cs="Times New Roman"/>
          <w:b w:val="0"/>
          <w:color w:val="auto"/>
        </w:rPr>
      </w:pPr>
      <w:r w:rsidRPr="00B20830">
        <w:rPr>
          <w:rFonts w:ascii="Times New Roman" w:hAnsi="Times New Roman" w:cs="Times New Roman"/>
          <w:b w:val="0"/>
          <w:color w:val="auto"/>
        </w:rPr>
        <w:t>Сторона, ненадлежащим образом исполнившая или не исполнившая свои обязанности по настоящему Договору, обязана возместить убытки, причиненные другой Стороне, включая упущенную выгоду.</w:t>
      </w:r>
    </w:p>
    <w:p w14:paraId="3B18529D" w14:textId="77777777" w:rsidR="00E80A2A" w:rsidRPr="00B20830" w:rsidRDefault="00E80A2A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lastRenderedPageBreak/>
        <w:t>Заключительные положения</w:t>
      </w:r>
    </w:p>
    <w:p w14:paraId="2F2630CB" w14:textId="5916D5B4"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 xml:space="preserve">Все споры и разногласия Сторон, вытекающие из условий настоящего Договора, подлежат урегулированию путем переговоров, а в случае их безрезультатности, указанные споры подлежат разрешению </w:t>
      </w:r>
      <w:r w:rsidR="003E4B9A" w:rsidRPr="00B20830">
        <w:t>в Василеостровском районном суде г.</w:t>
      </w:r>
      <w:r w:rsidR="00D55763">
        <w:t xml:space="preserve"> </w:t>
      </w:r>
      <w:r w:rsidR="003E4B9A" w:rsidRPr="00B20830">
        <w:t>Санкт-Петербурга.</w:t>
      </w:r>
    </w:p>
    <w:p w14:paraId="672ABAD4" w14:textId="77777777"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Расторжение настоящего Договора возможно в любое время по обоюдному согласию Сторон, с обязательным подписанием Сторонами соответствующего соглашения об этом.</w:t>
      </w:r>
    </w:p>
    <w:p w14:paraId="6D4E441C" w14:textId="77777777"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Любые изменения и дополнения к настоящему Договору вступают в силу только в том случае, если они составлены в письменной форме и подписаны обеими Сторонами настоящего Договора.</w:t>
      </w:r>
    </w:p>
    <w:p w14:paraId="6E97D1FE" w14:textId="77777777" w:rsidR="00E80A2A" w:rsidRPr="00B20830" w:rsidRDefault="00E80A2A" w:rsidP="00536441">
      <w:pPr>
        <w:numPr>
          <w:ilvl w:val="1"/>
          <w:numId w:val="39"/>
        </w:numPr>
        <w:jc w:val="both"/>
      </w:pPr>
      <w:r w:rsidRPr="00B20830">
        <w:t>Во всем, что не предусмотрено настоящим Договором, Стороны руководствуются нормами законодательства Р</w:t>
      </w:r>
      <w:r w:rsidR="0021360A" w:rsidRPr="00B20830">
        <w:t>оссийской Федерации</w:t>
      </w:r>
    </w:p>
    <w:p w14:paraId="515FE5CC" w14:textId="77777777" w:rsidR="0009082D" w:rsidRDefault="00E80A2A" w:rsidP="00536441">
      <w:pPr>
        <w:numPr>
          <w:ilvl w:val="1"/>
          <w:numId w:val="39"/>
        </w:numPr>
        <w:jc w:val="both"/>
      </w:pPr>
      <w:r w:rsidRPr="00B20830">
        <w:t>Настоящий Договор составлен в двух экземплярах, имеющих одинаковое содержание и равную юридическую силу, по одному для каждой из Сторон.</w:t>
      </w:r>
    </w:p>
    <w:p w14:paraId="66FFABEF" w14:textId="77777777" w:rsidR="0009082D" w:rsidRDefault="0009082D" w:rsidP="0009082D">
      <w:pPr>
        <w:jc w:val="both"/>
      </w:pPr>
    </w:p>
    <w:p w14:paraId="7973CE15" w14:textId="77777777" w:rsidR="00D134C8" w:rsidRDefault="00D134C8" w:rsidP="0009082D">
      <w:pPr>
        <w:jc w:val="both"/>
      </w:pPr>
    </w:p>
    <w:p w14:paraId="6AB5E8CC" w14:textId="77777777" w:rsidR="008E1D20" w:rsidRDefault="008E1D20" w:rsidP="00536441">
      <w:pPr>
        <w:pStyle w:val="1"/>
        <w:numPr>
          <w:ilvl w:val="0"/>
          <w:numId w:val="39"/>
        </w:numPr>
        <w:spacing w:before="240" w:after="120"/>
        <w:rPr>
          <w:rFonts w:ascii="Times New Roman" w:hAnsi="Times New Roman" w:cs="Times New Roman"/>
          <w:color w:val="auto"/>
        </w:rPr>
      </w:pPr>
      <w:r w:rsidRPr="00B20830">
        <w:rPr>
          <w:rFonts w:ascii="Times New Roman" w:hAnsi="Times New Roman" w:cs="Times New Roman"/>
          <w:color w:val="auto"/>
        </w:rPr>
        <w:t>Адреса и реквизиты сторон:</w:t>
      </w:r>
    </w:p>
    <w:p w14:paraId="5FB0CCF9" w14:textId="77777777" w:rsidR="00D134C8" w:rsidRDefault="00D134C8" w:rsidP="00D134C8"/>
    <w:p w14:paraId="1CB457C2" w14:textId="77777777" w:rsidR="00D134C8" w:rsidRPr="00D134C8" w:rsidRDefault="00D134C8" w:rsidP="00D134C8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428"/>
        <w:gridCol w:w="5036"/>
      </w:tblGrid>
      <w:tr w:rsidR="008E1D20" w:rsidRPr="00B20830" w14:paraId="74627F94" w14:textId="77777777" w:rsidTr="00E35830">
        <w:trPr>
          <w:trHeight w:val="3972"/>
        </w:trPr>
        <w:tc>
          <w:tcPr>
            <w:tcW w:w="4428" w:type="dxa"/>
          </w:tcPr>
          <w:p w14:paraId="4D976526" w14:textId="77777777"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14:paraId="44103B12" w14:textId="77777777" w:rsidR="008E1D20" w:rsidRPr="00B20830" w:rsidRDefault="008E1D20" w:rsidP="00CD6F2B">
            <w:pPr>
              <w:jc w:val="both"/>
            </w:pPr>
          </w:p>
          <w:p w14:paraId="3DB6FA54" w14:textId="77777777" w:rsidR="004D57A9" w:rsidRPr="00C423A7" w:rsidRDefault="006C0F78" w:rsidP="003B60DD">
            <w:pPr>
              <w:rPr>
                <w:highlight w:val="yellow"/>
              </w:rPr>
            </w:pPr>
            <w:r w:rsidRPr="00B20830">
              <w:t>1)</w:t>
            </w:r>
            <w:r w:rsidR="005C41A2" w:rsidRPr="00B20830">
              <w:t xml:space="preserve"> </w:t>
            </w:r>
            <w:r w:rsidR="004D57A9" w:rsidRPr="00C423A7">
              <w:rPr>
                <w:highlight w:val="yellow"/>
              </w:rPr>
              <w:t xml:space="preserve">ФИО: </w:t>
            </w:r>
          </w:p>
          <w:p w14:paraId="2FAE4BB9" w14:textId="77777777"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14:paraId="4C9BBE90" w14:textId="77777777"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14:paraId="0DEA89A9" w14:textId="77777777" w:rsidR="004D57A9" w:rsidRPr="00C423A7" w:rsidRDefault="004D57A9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14:paraId="79AFC8B8" w14:textId="77777777"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И</w:t>
            </w:r>
            <w:r w:rsidR="004D57A9" w:rsidRPr="00C423A7">
              <w:rPr>
                <w:highlight w:val="yellow"/>
              </w:rPr>
              <w:t>ндекс, адрес</w:t>
            </w:r>
            <w:r w:rsidRPr="00C423A7">
              <w:rPr>
                <w:highlight w:val="yellow"/>
              </w:rPr>
              <w:t xml:space="preserve">: </w:t>
            </w:r>
          </w:p>
          <w:p w14:paraId="67B4411D" w14:textId="77777777"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14:paraId="0932E28F" w14:textId="77777777" w:rsidR="004D57A9" w:rsidRPr="00C423A7" w:rsidRDefault="00E731C2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О</w:t>
            </w:r>
            <w:r w:rsidR="004D57A9" w:rsidRPr="00C423A7">
              <w:rPr>
                <w:highlight w:val="yellow"/>
              </w:rPr>
              <w:t>сновное место работы</w:t>
            </w:r>
            <w:r w:rsidRPr="00C423A7">
              <w:rPr>
                <w:highlight w:val="yellow"/>
              </w:rPr>
              <w:t xml:space="preserve">: </w:t>
            </w:r>
          </w:p>
          <w:p w14:paraId="002A4672" w14:textId="77777777" w:rsidR="008E1D20" w:rsidRPr="00C423A7" w:rsidRDefault="008E1D20" w:rsidP="00E731C2">
            <w:pPr>
              <w:rPr>
                <w:highlight w:val="yellow"/>
              </w:rPr>
            </w:pPr>
          </w:p>
          <w:p w14:paraId="70DD2342" w14:textId="77777777" w:rsidR="008E1D20" w:rsidRPr="00C423A7" w:rsidRDefault="008E1D20" w:rsidP="00E731C2">
            <w:pPr>
              <w:rPr>
                <w:highlight w:val="yellow"/>
              </w:rPr>
            </w:pPr>
          </w:p>
          <w:p w14:paraId="6E9E7C62" w14:textId="77777777" w:rsidR="003B60DD" w:rsidRPr="00C423A7" w:rsidRDefault="006C0F78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2)</w:t>
            </w:r>
            <w:r w:rsidR="004D57A9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14:paraId="5116A8EC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14:paraId="6D5B402C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14:paraId="60B9BB0A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14:paraId="50494D91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14:paraId="273192D6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14:paraId="33DAE972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Основное место работы: </w:t>
            </w:r>
          </w:p>
          <w:p w14:paraId="703A7BC0" w14:textId="77777777" w:rsidR="005B3615" w:rsidRPr="00C423A7" w:rsidRDefault="005B3615" w:rsidP="00E731C2">
            <w:pPr>
              <w:rPr>
                <w:highlight w:val="yellow"/>
              </w:rPr>
            </w:pPr>
          </w:p>
          <w:p w14:paraId="0EAA5D94" w14:textId="77777777" w:rsidR="005B3615" w:rsidRPr="00C423A7" w:rsidRDefault="005B3615" w:rsidP="00E731C2">
            <w:pPr>
              <w:rPr>
                <w:highlight w:val="yellow"/>
              </w:rPr>
            </w:pPr>
          </w:p>
          <w:p w14:paraId="38D4AEBD" w14:textId="77777777" w:rsidR="005B3615" w:rsidRPr="00C423A7" w:rsidRDefault="005B3615" w:rsidP="00E731C2">
            <w:pPr>
              <w:rPr>
                <w:highlight w:val="yellow"/>
              </w:rPr>
            </w:pPr>
          </w:p>
          <w:p w14:paraId="5240566F" w14:textId="77777777" w:rsidR="003B60DD" w:rsidRPr="00C423A7" w:rsidRDefault="005B3615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>3)</w:t>
            </w:r>
            <w:r w:rsidR="00E731C2" w:rsidRPr="00C423A7">
              <w:rPr>
                <w:highlight w:val="yellow"/>
              </w:rPr>
              <w:t xml:space="preserve"> </w:t>
            </w:r>
            <w:r w:rsidR="003B60DD" w:rsidRPr="00C423A7">
              <w:rPr>
                <w:highlight w:val="yellow"/>
              </w:rPr>
              <w:t xml:space="preserve">ФИО: </w:t>
            </w:r>
          </w:p>
          <w:p w14:paraId="0940CEFF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дата рождения: </w:t>
            </w:r>
          </w:p>
          <w:p w14:paraId="1651CAFB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паспорт: </w:t>
            </w:r>
          </w:p>
          <w:p w14:paraId="5AE4B774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выдан </w:t>
            </w:r>
          </w:p>
          <w:p w14:paraId="135EC6CB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Индекс, адрес: </w:t>
            </w:r>
          </w:p>
          <w:p w14:paraId="35FD1192" w14:textId="77777777" w:rsidR="003B60DD" w:rsidRPr="00C423A7" w:rsidRDefault="003B60DD" w:rsidP="003B60DD">
            <w:pPr>
              <w:rPr>
                <w:highlight w:val="yellow"/>
              </w:rPr>
            </w:pPr>
            <w:r w:rsidRPr="00C423A7">
              <w:rPr>
                <w:highlight w:val="yellow"/>
              </w:rPr>
              <w:t xml:space="preserve">Тел.: </w:t>
            </w:r>
          </w:p>
          <w:p w14:paraId="4897CDE1" w14:textId="77777777" w:rsidR="003B60DD" w:rsidRDefault="003B60DD" w:rsidP="003B60DD">
            <w:r w:rsidRPr="00C423A7">
              <w:rPr>
                <w:highlight w:val="yellow"/>
              </w:rPr>
              <w:t>Основное место работы:</w:t>
            </w:r>
            <w:r>
              <w:t xml:space="preserve"> </w:t>
            </w:r>
          </w:p>
          <w:p w14:paraId="02C2014A" w14:textId="77777777" w:rsidR="005B3615" w:rsidRDefault="005B3615" w:rsidP="00E731C2"/>
          <w:p w14:paraId="67B83179" w14:textId="77777777" w:rsidR="005B3615" w:rsidRPr="00B20830" w:rsidRDefault="005B3615" w:rsidP="006C0F78">
            <w:pPr>
              <w:jc w:val="both"/>
            </w:pPr>
          </w:p>
        </w:tc>
        <w:tc>
          <w:tcPr>
            <w:tcW w:w="5036" w:type="dxa"/>
          </w:tcPr>
          <w:p w14:paraId="204ED4A4" w14:textId="77777777" w:rsidR="008E1D20" w:rsidRPr="00B20830" w:rsidRDefault="008E1D20" w:rsidP="00714C57">
            <w:pPr>
              <w:ind w:left="817"/>
              <w:jc w:val="both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14:paraId="0B404E5B" w14:textId="77777777"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14:paraId="3D0AA411" w14:textId="77777777" w:rsidR="005C41A2" w:rsidRPr="00B20830" w:rsidRDefault="005C41A2" w:rsidP="00714C57">
            <w:pPr>
              <w:ind w:left="817"/>
              <w:jc w:val="both"/>
              <w:rPr>
                <w:b/>
              </w:rPr>
            </w:pPr>
          </w:p>
          <w:p w14:paraId="5C45040E" w14:textId="77777777" w:rsidR="005C41A2" w:rsidRPr="00B20830" w:rsidRDefault="005C41A2" w:rsidP="005C41A2">
            <w:pPr>
              <w:ind w:left="250"/>
              <w:contextualSpacing/>
            </w:pPr>
            <w:r w:rsidRPr="00B20830">
              <w:t>Федеральное государственное бюджетное образовательное учреждение</w:t>
            </w:r>
          </w:p>
          <w:p w14:paraId="5EB96BCB" w14:textId="77777777" w:rsidR="005C41A2" w:rsidRPr="00B20830" w:rsidRDefault="005C41A2" w:rsidP="005C41A2">
            <w:pPr>
              <w:ind w:left="250"/>
              <w:contextualSpacing/>
            </w:pPr>
            <w:r w:rsidRPr="00B20830">
              <w:t>высшего образования «Санкт-Петербургский государственный университет»</w:t>
            </w:r>
          </w:p>
          <w:p w14:paraId="0A693B5E" w14:textId="77777777" w:rsidR="005C41A2" w:rsidRPr="00B20830" w:rsidRDefault="005C41A2" w:rsidP="005C41A2">
            <w:pPr>
              <w:ind w:left="250"/>
              <w:contextualSpacing/>
            </w:pPr>
            <w:r w:rsidRPr="00B20830">
              <w:t>199034, г. Санкт-Петербург, Университетская набережная, д. 7/9</w:t>
            </w:r>
          </w:p>
          <w:p w14:paraId="021738DA" w14:textId="77777777" w:rsidR="005C41A2" w:rsidRPr="00B20830" w:rsidRDefault="005C41A2" w:rsidP="005C41A2">
            <w:pPr>
              <w:ind w:left="250"/>
              <w:contextualSpacing/>
            </w:pPr>
            <w:r w:rsidRPr="00B20830">
              <w:t>ИНН 7801002274 / КПП 780101001</w:t>
            </w:r>
          </w:p>
          <w:p w14:paraId="4FECC369" w14:textId="77777777" w:rsidR="003C2C39" w:rsidRDefault="005C41A2" w:rsidP="003C2C39">
            <w:pPr>
              <w:ind w:left="250"/>
              <w:contextualSpacing/>
            </w:pPr>
            <w:r w:rsidRPr="00B20830">
              <w:t xml:space="preserve">УФК по г. Санкт-Петербургу (СПбГУ, л/с </w:t>
            </w:r>
            <w:r w:rsidR="007667E0">
              <w:rPr>
                <w:rFonts w:ascii="TimesNewRomanPSMT" w:hAnsi="TimesNewRomanPSMT" w:cs="TimesNewRomanPSMT"/>
                <w:sz w:val="18"/>
                <w:szCs w:val="18"/>
              </w:rPr>
              <w:t>20726У03820</w:t>
            </w:r>
            <w:r w:rsidRPr="00B20830">
              <w:t xml:space="preserve">) </w:t>
            </w:r>
          </w:p>
          <w:p w14:paraId="4911602C" w14:textId="77777777" w:rsidR="003C2C39" w:rsidRDefault="003C2C39" w:rsidP="003C2C39">
            <w:pPr>
              <w:ind w:left="250"/>
              <w:contextualSpacing/>
            </w:pPr>
            <w:r w:rsidRPr="008C3E12">
              <w:t>р/</w:t>
            </w:r>
            <w:proofErr w:type="spellStart"/>
            <w:r w:rsidRPr="008C3E12">
              <w:t>сч</w:t>
            </w:r>
            <w:proofErr w:type="spellEnd"/>
            <w:r w:rsidRPr="008C3E12">
              <w:t xml:space="preserve"> </w:t>
            </w:r>
            <w:r w:rsidR="007667E0" w:rsidRPr="007667E0">
              <w:t>03214643000000017200</w:t>
            </w:r>
          </w:p>
          <w:p w14:paraId="3AA35E56" w14:textId="77777777" w:rsidR="003C2C39" w:rsidRPr="008C3E12" w:rsidRDefault="003C2C39" w:rsidP="003C2C39">
            <w:pPr>
              <w:ind w:left="250"/>
              <w:contextualSpacing/>
            </w:pPr>
            <w:r w:rsidRPr="008C3E12">
              <w:t xml:space="preserve">Северо-Западное ГУ Банка России </w:t>
            </w:r>
          </w:p>
          <w:p w14:paraId="2866E7BB" w14:textId="77777777" w:rsidR="005C41A2" w:rsidRPr="00B20830" w:rsidRDefault="003C2C39" w:rsidP="003C2C39">
            <w:pPr>
              <w:ind w:left="250"/>
              <w:contextualSpacing/>
            </w:pPr>
            <w:r w:rsidRPr="008C3E12">
              <w:t xml:space="preserve">БИК </w:t>
            </w:r>
            <w:r w:rsidRPr="00132B79">
              <w:t>014030106</w:t>
            </w:r>
          </w:p>
          <w:p w14:paraId="0ED4A649" w14:textId="77777777" w:rsidR="008E1D20" w:rsidRPr="00B20830" w:rsidRDefault="008E1D20" w:rsidP="00CD6F2B">
            <w:pPr>
              <w:jc w:val="both"/>
              <w:rPr>
                <w:b/>
              </w:rPr>
            </w:pPr>
          </w:p>
          <w:p w14:paraId="0EFBFE96" w14:textId="77777777" w:rsidR="008E1D20" w:rsidRPr="00B20830" w:rsidRDefault="008E1D20" w:rsidP="00CD6F2B">
            <w:pPr>
              <w:spacing w:line="360" w:lineRule="auto"/>
              <w:rPr>
                <w:b/>
              </w:rPr>
            </w:pPr>
          </w:p>
        </w:tc>
      </w:tr>
      <w:tr w:rsidR="008E1D20" w:rsidRPr="00B20830" w14:paraId="4E87D84B" w14:textId="77777777" w:rsidTr="005C41A2">
        <w:tc>
          <w:tcPr>
            <w:tcW w:w="4428" w:type="dxa"/>
          </w:tcPr>
          <w:p w14:paraId="01C54EB9" w14:textId="77777777" w:rsidR="008E1D20" w:rsidRPr="00B20830" w:rsidRDefault="00D472D4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Соавторы</w:t>
            </w:r>
          </w:p>
          <w:p w14:paraId="0969CFB9" w14:textId="77777777" w:rsidR="008E1D20" w:rsidRPr="00B20830" w:rsidRDefault="008E1D20" w:rsidP="00CD6F2B">
            <w:pPr>
              <w:jc w:val="both"/>
              <w:rPr>
                <w:b/>
              </w:rPr>
            </w:pPr>
          </w:p>
          <w:p w14:paraId="3B52AEBF" w14:textId="77777777" w:rsidR="008E1D20" w:rsidRPr="00B20830" w:rsidRDefault="008E1D20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>_______________________</w:t>
            </w:r>
            <w:r w:rsidR="005C41A2" w:rsidRPr="00B20830">
              <w:rPr>
                <w:b/>
              </w:rPr>
              <w:t xml:space="preserve"> </w:t>
            </w:r>
            <w:r w:rsidR="005C41A2" w:rsidRPr="00D134C8">
              <w:rPr>
                <w:b/>
                <w:highlight w:val="yellow"/>
              </w:rPr>
              <w:t>Ф</w:t>
            </w:r>
            <w:r w:rsidR="0071390A">
              <w:rPr>
                <w:b/>
                <w:highlight w:val="yellow"/>
              </w:rPr>
              <w:t xml:space="preserve">амилия </w:t>
            </w:r>
            <w:r w:rsidR="005C41A2" w:rsidRPr="00D134C8">
              <w:rPr>
                <w:b/>
                <w:highlight w:val="yellow"/>
              </w:rPr>
              <w:t>И</w:t>
            </w:r>
            <w:r w:rsidR="0071390A">
              <w:rPr>
                <w:b/>
                <w:highlight w:val="yellow"/>
              </w:rPr>
              <w:t xml:space="preserve">. </w:t>
            </w:r>
            <w:r w:rsidR="005C41A2" w:rsidRPr="00D134C8">
              <w:rPr>
                <w:b/>
                <w:highlight w:val="yellow"/>
              </w:rPr>
              <w:t>О</w:t>
            </w:r>
            <w:r w:rsidR="0071390A">
              <w:rPr>
                <w:b/>
              </w:rPr>
              <w:t>.</w:t>
            </w:r>
          </w:p>
          <w:p w14:paraId="6E06AB3E" w14:textId="77777777" w:rsidR="005C41A2" w:rsidRPr="00B20830" w:rsidRDefault="005C41A2" w:rsidP="00CD6F2B">
            <w:pPr>
              <w:jc w:val="both"/>
              <w:rPr>
                <w:b/>
              </w:rPr>
            </w:pPr>
          </w:p>
          <w:p w14:paraId="10E46096" w14:textId="77777777" w:rsidR="005C41A2" w:rsidRDefault="005C41A2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="0071390A" w:rsidRPr="00D134C8">
              <w:rPr>
                <w:b/>
                <w:highlight w:val="yellow"/>
              </w:rPr>
              <w:t>Ф</w:t>
            </w:r>
            <w:r w:rsidR="0071390A">
              <w:rPr>
                <w:b/>
                <w:highlight w:val="yellow"/>
              </w:rPr>
              <w:t xml:space="preserve">амилия </w:t>
            </w:r>
            <w:r w:rsidR="0071390A" w:rsidRPr="00D134C8">
              <w:rPr>
                <w:b/>
                <w:highlight w:val="yellow"/>
              </w:rPr>
              <w:t>И</w:t>
            </w:r>
            <w:r w:rsidR="0071390A">
              <w:rPr>
                <w:b/>
                <w:highlight w:val="yellow"/>
              </w:rPr>
              <w:t xml:space="preserve">. </w:t>
            </w:r>
            <w:r w:rsidR="0071390A" w:rsidRPr="00D134C8">
              <w:rPr>
                <w:b/>
                <w:highlight w:val="yellow"/>
              </w:rPr>
              <w:t>О</w:t>
            </w:r>
            <w:r w:rsidR="0071390A">
              <w:rPr>
                <w:b/>
              </w:rPr>
              <w:t>.</w:t>
            </w:r>
          </w:p>
          <w:p w14:paraId="245A2619" w14:textId="77777777" w:rsidR="005B3615" w:rsidRDefault="005B3615" w:rsidP="00CD6F2B">
            <w:pPr>
              <w:jc w:val="both"/>
              <w:rPr>
                <w:b/>
              </w:rPr>
            </w:pPr>
          </w:p>
          <w:p w14:paraId="31744B20" w14:textId="77777777" w:rsidR="005B3615" w:rsidRPr="00B20830" w:rsidRDefault="005B3615" w:rsidP="00CD6F2B">
            <w:pPr>
              <w:jc w:val="both"/>
              <w:rPr>
                <w:b/>
              </w:rPr>
            </w:pPr>
            <w:r w:rsidRPr="00B20830">
              <w:rPr>
                <w:b/>
              </w:rPr>
              <w:t xml:space="preserve">_______________________ </w:t>
            </w:r>
            <w:r w:rsidR="0071390A" w:rsidRPr="00D134C8">
              <w:rPr>
                <w:b/>
                <w:highlight w:val="yellow"/>
              </w:rPr>
              <w:t>Ф</w:t>
            </w:r>
            <w:r w:rsidR="0071390A">
              <w:rPr>
                <w:b/>
                <w:highlight w:val="yellow"/>
              </w:rPr>
              <w:t xml:space="preserve">амилия </w:t>
            </w:r>
            <w:r w:rsidR="0071390A" w:rsidRPr="00D134C8">
              <w:rPr>
                <w:b/>
                <w:highlight w:val="yellow"/>
              </w:rPr>
              <w:t>И</w:t>
            </w:r>
            <w:r w:rsidR="0071390A">
              <w:rPr>
                <w:b/>
                <w:highlight w:val="yellow"/>
              </w:rPr>
              <w:t xml:space="preserve">. </w:t>
            </w:r>
            <w:r w:rsidR="0071390A" w:rsidRPr="00D134C8">
              <w:rPr>
                <w:b/>
                <w:highlight w:val="yellow"/>
              </w:rPr>
              <w:t>О</w:t>
            </w:r>
            <w:r w:rsidR="0071390A">
              <w:rPr>
                <w:b/>
              </w:rPr>
              <w:t>.</w:t>
            </w:r>
          </w:p>
        </w:tc>
        <w:tc>
          <w:tcPr>
            <w:tcW w:w="5036" w:type="dxa"/>
            <w:vAlign w:val="bottom"/>
          </w:tcPr>
          <w:p w14:paraId="5572CD63" w14:textId="77777777" w:rsidR="008E1D20" w:rsidRPr="00B20830" w:rsidRDefault="008E1D20" w:rsidP="005C41A2">
            <w:pPr>
              <w:ind w:left="959"/>
              <w:jc w:val="center"/>
              <w:rPr>
                <w:b/>
              </w:rPr>
            </w:pPr>
            <w:r w:rsidRPr="00B20830">
              <w:rPr>
                <w:b/>
              </w:rPr>
              <w:t>Лицензиат</w:t>
            </w:r>
          </w:p>
          <w:p w14:paraId="303E22BC" w14:textId="77777777" w:rsidR="008E1D20" w:rsidRPr="00B20830" w:rsidRDefault="008E1D20" w:rsidP="005C41A2">
            <w:pPr>
              <w:jc w:val="center"/>
              <w:rPr>
                <w:b/>
              </w:rPr>
            </w:pPr>
          </w:p>
          <w:p w14:paraId="5AC762FB" w14:textId="77777777" w:rsidR="008E1D20" w:rsidRPr="00B20830" w:rsidRDefault="008E1D20" w:rsidP="005C41A2">
            <w:pPr>
              <w:jc w:val="center"/>
            </w:pPr>
          </w:p>
          <w:p w14:paraId="2E2D2B79" w14:textId="77777777" w:rsidR="005C41A2" w:rsidRPr="00B20830" w:rsidRDefault="005C41A2" w:rsidP="005C41A2">
            <w:pPr>
              <w:jc w:val="center"/>
            </w:pPr>
          </w:p>
          <w:p w14:paraId="15E99734" w14:textId="77777777" w:rsidR="008E1D20" w:rsidRPr="00B20830" w:rsidRDefault="008E1D20" w:rsidP="005C41A2">
            <w:pPr>
              <w:ind w:left="534"/>
              <w:jc w:val="center"/>
            </w:pPr>
            <w:r w:rsidRPr="00B20830">
              <w:t xml:space="preserve">________________________ </w:t>
            </w:r>
            <w:r w:rsidR="005C41A2" w:rsidRPr="00B20830">
              <w:t>Е.</w:t>
            </w:r>
            <w:r w:rsidR="00277E18">
              <w:t xml:space="preserve"> </w:t>
            </w:r>
            <w:r w:rsidR="005C41A2" w:rsidRPr="00B20830">
              <w:t>В.</w:t>
            </w:r>
            <w:r w:rsidR="00D965D6" w:rsidRPr="00B20830">
              <w:t xml:space="preserve"> </w:t>
            </w:r>
            <w:r w:rsidR="005C41A2" w:rsidRPr="00B20830">
              <w:t>Лебедкина</w:t>
            </w:r>
          </w:p>
          <w:p w14:paraId="3D5A5BFD" w14:textId="77777777" w:rsidR="008E1D20" w:rsidRPr="00B20830" w:rsidRDefault="008E1D20" w:rsidP="005C41A2">
            <w:pPr>
              <w:ind w:left="45"/>
              <w:jc w:val="center"/>
              <w:rPr>
                <w:b/>
              </w:rPr>
            </w:pPr>
          </w:p>
        </w:tc>
      </w:tr>
    </w:tbl>
    <w:p w14:paraId="4C8197DA" w14:textId="77777777" w:rsidR="00107A17" w:rsidRPr="00B20830" w:rsidRDefault="00107A17">
      <w:pPr>
        <w:pStyle w:val="a3"/>
        <w:tabs>
          <w:tab w:val="clear" w:pos="9590"/>
        </w:tabs>
        <w:jc w:val="both"/>
        <w:rPr>
          <w:rFonts w:ascii="Times New Roman" w:hAnsi="Times New Roman"/>
        </w:rPr>
      </w:pPr>
    </w:p>
    <w:sectPr w:rsidR="00107A17" w:rsidRPr="00B20830" w:rsidSect="008A4766">
      <w:footerReference w:type="even" r:id="rId8"/>
      <w:footerReference w:type="default" r:id="rId9"/>
      <w:pgSz w:w="11906" w:h="16838"/>
      <w:pgMar w:top="1418" w:right="991" w:bottom="709" w:left="1418" w:header="144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B378" w14:textId="77777777" w:rsidR="008A4766" w:rsidRDefault="008A4766">
      <w:r>
        <w:separator/>
      </w:r>
    </w:p>
  </w:endnote>
  <w:endnote w:type="continuationSeparator" w:id="0">
    <w:p w14:paraId="675B579B" w14:textId="77777777" w:rsidR="008A4766" w:rsidRDefault="008A4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ont1339">
    <w:altName w:val="Times New Roman"/>
    <w:charset w:val="CC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08A94" w14:textId="77777777" w:rsidR="00FD4F3C" w:rsidRDefault="00FD4F3C" w:rsidP="00E3583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5712DA7" w14:textId="77777777" w:rsidR="00FD4F3C" w:rsidRDefault="00FD4F3C" w:rsidP="00E35830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FCAB" w14:textId="77777777" w:rsidR="007667E0" w:rsidRDefault="007667E0">
    <w:pPr>
      <w:pStyle w:val="a8"/>
    </w:pPr>
  </w:p>
  <w:p w14:paraId="5ABE0E93" w14:textId="77777777" w:rsidR="00FD4F3C" w:rsidRPr="007667E0" w:rsidRDefault="007667E0" w:rsidP="007565FC">
    <w:pPr>
      <w:pStyle w:val="a8"/>
      <w:ind w:right="360"/>
      <w:rPr>
        <w:sz w:val="24"/>
        <w:szCs w:val="18"/>
      </w:rPr>
    </w:pPr>
    <w:r w:rsidRPr="007667E0">
      <w:rPr>
        <w:sz w:val="24"/>
        <w:szCs w:val="18"/>
      </w:rPr>
      <w:t>Соавторы 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9885B" w14:textId="77777777" w:rsidR="008A4766" w:rsidRDefault="008A4766">
      <w:r>
        <w:separator/>
      </w:r>
    </w:p>
  </w:footnote>
  <w:footnote w:type="continuationSeparator" w:id="0">
    <w:p w14:paraId="3BEE67D5" w14:textId="77777777" w:rsidR="008A4766" w:rsidRDefault="008A47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3"/>
    <w:multiLevelType w:val="multilevel"/>
    <w:tmpl w:val="00000003"/>
    <w:name w:val="WW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05"/>
    <w:multiLevelType w:val="multilevel"/>
    <w:tmpl w:val="00000005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" w15:restartNumberingAfterBreak="0">
    <w:nsid w:val="05F82CD2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6B751BA"/>
    <w:multiLevelType w:val="multilevel"/>
    <w:tmpl w:val="987C55E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9AD5161"/>
    <w:multiLevelType w:val="multilevel"/>
    <w:tmpl w:val="9DE6FB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0F9C1522"/>
    <w:multiLevelType w:val="multilevel"/>
    <w:tmpl w:val="7450833C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9" w15:restartNumberingAfterBreak="0">
    <w:nsid w:val="106A6EAD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1AB11F5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2BE362F"/>
    <w:multiLevelType w:val="multilevel"/>
    <w:tmpl w:val="3474D32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2" w15:restartNumberingAfterBreak="0">
    <w:nsid w:val="178D3EBB"/>
    <w:multiLevelType w:val="multilevel"/>
    <w:tmpl w:val="743481D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196613F4"/>
    <w:multiLevelType w:val="multilevel"/>
    <w:tmpl w:val="0E60C1D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4" w15:restartNumberingAfterBreak="0">
    <w:nsid w:val="1A59798C"/>
    <w:multiLevelType w:val="multilevel"/>
    <w:tmpl w:val="C6A0A65A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1AFC7C51"/>
    <w:multiLevelType w:val="multilevel"/>
    <w:tmpl w:val="69229BC4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1B6240CA"/>
    <w:multiLevelType w:val="multilevel"/>
    <w:tmpl w:val="9C1A2EF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223329BF"/>
    <w:multiLevelType w:val="multilevel"/>
    <w:tmpl w:val="67221FC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224D25CE"/>
    <w:multiLevelType w:val="multilevel"/>
    <w:tmpl w:val="4E128A7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 w15:restartNumberingAfterBreak="0">
    <w:nsid w:val="26067A86"/>
    <w:multiLevelType w:val="multilevel"/>
    <w:tmpl w:val="03DE946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291B1D23"/>
    <w:multiLevelType w:val="multilevel"/>
    <w:tmpl w:val="E9EA50C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2DE73D2B"/>
    <w:multiLevelType w:val="multilevel"/>
    <w:tmpl w:val="F300F85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 w15:restartNumberingAfterBreak="0">
    <w:nsid w:val="3D5E0E6C"/>
    <w:multiLevelType w:val="multilevel"/>
    <w:tmpl w:val="8F64733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 w15:restartNumberingAfterBreak="0">
    <w:nsid w:val="417D21D2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4" w15:restartNumberingAfterBreak="0">
    <w:nsid w:val="42A60DAE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4352745B"/>
    <w:multiLevelType w:val="multilevel"/>
    <w:tmpl w:val="AA089C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4AD23144"/>
    <w:multiLevelType w:val="multilevel"/>
    <w:tmpl w:val="DC70660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 w15:restartNumberingAfterBreak="0">
    <w:nsid w:val="4D5F7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242759D"/>
    <w:multiLevelType w:val="multilevel"/>
    <w:tmpl w:val="07D00DC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9" w15:restartNumberingAfterBreak="0">
    <w:nsid w:val="55304FA7"/>
    <w:multiLevelType w:val="multilevel"/>
    <w:tmpl w:val="1992675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596424AA"/>
    <w:multiLevelType w:val="multilevel"/>
    <w:tmpl w:val="1A3CF4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D637AA0"/>
    <w:multiLevelType w:val="hybridMultilevel"/>
    <w:tmpl w:val="606695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1D71AF"/>
    <w:multiLevelType w:val="multilevel"/>
    <w:tmpl w:val="B90A5DB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57"/>
        </w:tabs>
        <w:ind w:left="957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 w15:restartNumberingAfterBreak="0">
    <w:nsid w:val="6650518C"/>
    <w:multiLevelType w:val="multilevel"/>
    <w:tmpl w:val="63BCBBD6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A5931F1"/>
    <w:multiLevelType w:val="multilevel"/>
    <w:tmpl w:val="019C085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CD2037E"/>
    <w:multiLevelType w:val="multilevel"/>
    <w:tmpl w:val="3B5A7F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6781BBA"/>
    <w:multiLevelType w:val="multilevel"/>
    <w:tmpl w:val="211A282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F0D694D"/>
    <w:multiLevelType w:val="multilevel"/>
    <w:tmpl w:val="1BBA22A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428703519">
    <w:abstractNumId w:val="27"/>
  </w:num>
  <w:num w:numId="2" w16cid:durableId="505707655">
    <w:abstractNumId w:val="25"/>
  </w:num>
  <w:num w:numId="3" w16cid:durableId="699013106">
    <w:abstractNumId w:val="18"/>
  </w:num>
  <w:num w:numId="4" w16cid:durableId="1259363879">
    <w:abstractNumId w:val="16"/>
  </w:num>
  <w:num w:numId="5" w16cid:durableId="1191184878">
    <w:abstractNumId w:val="21"/>
  </w:num>
  <w:num w:numId="6" w16cid:durableId="632292324">
    <w:abstractNumId w:val="22"/>
  </w:num>
  <w:num w:numId="7" w16cid:durableId="2145736951">
    <w:abstractNumId w:val="13"/>
  </w:num>
  <w:num w:numId="8" w16cid:durableId="1250240463">
    <w:abstractNumId w:val="11"/>
  </w:num>
  <w:num w:numId="9" w16cid:durableId="1639263636">
    <w:abstractNumId w:val="8"/>
  </w:num>
  <w:num w:numId="10" w16cid:durableId="1015501170">
    <w:abstractNumId w:val="32"/>
  </w:num>
  <w:num w:numId="11" w16cid:durableId="1219241831">
    <w:abstractNumId w:val="37"/>
  </w:num>
  <w:num w:numId="12" w16cid:durableId="1402168133">
    <w:abstractNumId w:val="33"/>
  </w:num>
  <w:num w:numId="13" w16cid:durableId="713578749">
    <w:abstractNumId w:val="0"/>
  </w:num>
  <w:num w:numId="14" w16cid:durableId="690105632">
    <w:abstractNumId w:val="2"/>
  </w:num>
  <w:num w:numId="15" w16cid:durableId="1792548269">
    <w:abstractNumId w:val="24"/>
  </w:num>
  <w:num w:numId="16" w16cid:durableId="831749979">
    <w:abstractNumId w:val="9"/>
  </w:num>
  <w:num w:numId="17" w16cid:durableId="412628398">
    <w:abstractNumId w:val="23"/>
  </w:num>
  <w:num w:numId="18" w16cid:durableId="100423464">
    <w:abstractNumId w:val="34"/>
  </w:num>
  <w:num w:numId="19" w16cid:durableId="1585721883">
    <w:abstractNumId w:val="20"/>
  </w:num>
  <w:num w:numId="20" w16cid:durableId="64304701">
    <w:abstractNumId w:val="10"/>
  </w:num>
  <w:num w:numId="21" w16cid:durableId="2116437516">
    <w:abstractNumId w:val="19"/>
  </w:num>
  <w:num w:numId="22" w16cid:durableId="149180305">
    <w:abstractNumId w:val="1"/>
  </w:num>
  <w:num w:numId="23" w16cid:durableId="1082679952">
    <w:abstractNumId w:val="3"/>
  </w:num>
  <w:num w:numId="24" w16cid:durableId="2086225078">
    <w:abstractNumId w:val="4"/>
  </w:num>
  <w:num w:numId="25" w16cid:durableId="1296520730">
    <w:abstractNumId w:val="5"/>
  </w:num>
  <w:num w:numId="26" w16cid:durableId="2048989284">
    <w:abstractNumId w:val="17"/>
  </w:num>
  <w:num w:numId="27" w16cid:durableId="1484928298">
    <w:abstractNumId w:val="29"/>
  </w:num>
  <w:num w:numId="28" w16cid:durableId="1439595512">
    <w:abstractNumId w:val="29"/>
    <w:lvlOverride w:ilvl="0">
      <w:lvl w:ilvl="0">
        <w:start w:val="2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155"/>
          </w:tabs>
          <w:ind w:left="851" w:hanging="13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80"/>
          </w:tabs>
          <w:ind w:left="288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60"/>
          </w:tabs>
          <w:ind w:left="396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80"/>
          </w:tabs>
          <w:ind w:left="46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760"/>
          </w:tabs>
          <w:ind w:left="57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80"/>
          </w:tabs>
          <w:ind w:left="648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560"/>
          </w:tabs>
          <w:ind w:left="7560" w:hanging="1800"/>
        </w:pPr>
        <w:rPr>
          <w:rFonts w:hint="default"/>
        </w:rPr>
      </w:lvl>
    </w:lvlOverride>
  </w:num>
  <w:num w:numId="29" w16cid:durableId="671227343">
    <w:abstractNumId w:val="7"/>
  </w:num>
  <w:num w:numId="30" w16cid:durableId="1337071526">
    <w:abstractNumId w:val="26"/>
  </w:num>
  <w:num w:numId="31" w16cid:durableId="1892887515">
    <w:abstractNumId w:val="36"/>
  </w:num>
  <w:num w:numId="32" w16cid:durableId="624166440">
    <w:abstractNumId w:val="15"/>
  </w:num>
  <w:num w:numId="33" w16cid:durableId="1694719525">
    <w:abstractNumId w:val="28"/>
  </w:num>
  <w:num w:numId="34" w16cid:durableId="2132240748">
    <w:abstractNumId w:val="14"/>
  </w:num>
  <w:num w:numId="35" w16cid:durableId="833034717">
    <w:abstractNumId w:val="12"/>
  </w:num>
  <w:num w:numId="36" w16cid:durableId="1964968247">
    <w:abstractNumId w:val="6"/>
  </w:num>
  <w:num w:numId="37" w16cid:durableId="967399216">
    <w:abstractNumId w:val="31"/>
  </w:num>
  <w:num w:numId="38" w16cid:durableId="116458715">
    <w:abstractNumId w:val="35"/>
  </w:num>
  <w:num w:numId="39" w16cid:durableId="212750129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B79"/>
    <w:rsid w:val="00014008"/>
    <w:rsid w:val="00027652"/>
    <w:rsid w:val="00031E89"/>
    <w:rsid w:val="0003537E"/>
    <w:rsid w:val="00041620"/>
    <w:rsid w:val="00047723"/>
    <w:rsid w:val="0004772C"/>
    <w:rsid w:val="0005311C"/>
    <w:rsid w:val="00054409"/>
    <w:rsid w:val="00056BE6"/>
    <w:rsid w:val="00066B97"/>
    <w:rsid w:val="000737AA"/>
    <w:rsid w:val="000838FB"/>
    <w:rsid w:val="0009082D"/>
    <w:rsid w:val="000970DD"/>
    <w:rsid w:val="000A1FCE"/>
    <w:rsid w:val="000A3152"/>
    <w:rsid w:val="000B29A3"/>
    <w:rsid w:val="000C5984"/>
    <w:rsid w:val="000C7C00"/>
    <w:rsid w:val="000D226E"/>
    <w:rsid w:val="000D693C"/>
    <w:rsid w:val="000F13ED"/>
    <w:rsid w:val="000F4DF5"/>
    <w:rsid w:val="000F5BE6"/>
    <w:rsid w:val="0010361C"/>
    <w:rsid w:val="00107A17"/>
    <w:rsid w:val="001106F4"/>
    <w:rsid w:val="00115760"/>
    <w:rsid w:val="00117430"/>
    <w:rsid w:val="0011751E"/>
    <w:rsid w:val="00125005"/>
    <w:rsid w:val="0012568D"/>
    <w:rsid w:val="00131E47"/>
    <w:rsid w:val="00133AAA"/>
    <w:rsid w:val="00133D59"/>
    <w:rsid w:val="00134E7E"/>
    <w:rsid w:val="00135BE5"/>
    <w:rsid w:val="001411B5"/>
    <w:rsid w:val="001428A3"/>
    <w:rsid w:val="001450A2"/>
    <w:rsid w:val="0014667B"/>
    <w:rsid w:val="00147230"/>
    <w:rsid w:val="001570A6"/>
    <w:rsid w:val="00162F41"/>
    <w:rsid w:val="00170D78"/>
    <w:rsid w:val="00174C0E"/>
    <w:rsid w:val="00181C97"/>
    <w:rsid w:val="0018701E"/>
    <w:rsid w:val="001877F8"/>
    <w:rsid w:val="00187D64"/>
    <w:rsid w:val="00191ABE"/>
    <w:rsid w:val="001A3B6A"/>
    <w:rsid w:val="001A3E55"/>
    <w:rsid w:val="001C42B0"/>
    <w:rsid w:val="001C6344"/>
    <w:rsid w:val="001F2703"/>
    <w:rsid w:val="001F6131"/>
    <w:rsid w:val="0021360A"/>
    <w:rsid w:val="00215F4F"/>
    <w:rsid w:val="002179E2"/>
    <w:rsid w:val="0024053F"/>
    <w:rsid w:val="00243FBA"/>
    <w:rsid w:val="0025227B"/>
    <w:rsid w:val="002559F4"/>
    <w:rsid w:val="0026412D"/>
    <w:rsid w:val="0026692E"/>
    <w:rsid w:val="00275839"/>
    <w:rsid w:val="00277E18"/>
    <w:rsid w:val="0028670A"/>
    <w:rsid w:val="00287A32"/>
    <w:rsid w:val="002908E7"/>
    <w:rsid w:val="002941F9"/>
    <w:rsid w:val="002968C7"/>
    <w:rsid w:val="002B2876"/>
    <w:rsid w:val="002C717E"/>
    <w:rsid w:val="002D659F"/>
    <w:rsid w:val="002D7EBD"/>
    <w:rsid w:val="002E36FC"/>
    <w:rsid w:val="002F1970"/>
    <w:rsid w:val="002F2872"/>
    <w:rsid w:val="002F376C"/>
    <w:rsid w:val="00300A4C"/>
    <w:rsid w:val="0030176D"/>
    <w:rsid w:val="00310BDB"/>
    <w:rsid w:val="00332325"/>
    <w:rsid w:val="00337A1E"/>
    <w:rsid w:val="0034072E"/>
    <w:rsid w:val="003414BE"/>
    <w:rsid w:val="00342574"/>
    <w:rsid w:val="00343E87"/>
    <w:rsid w:val="00353993"/>
    <w:rsid w:val="003602D7"/>
    <w:rsid w:val="00363BFF"/>
    <w:rsid w:val="0036535B"/>
    <w:rsid w:val="00381AB4"/>
    <w:rsid w:val="003939C8"/>
    <w:rsid w:val="003A1447"/>
    <w:rsid w:val="003A2587"/>
    <w:rsid w:val="003A3485"/>
    <w:rsid w:val="003B121F"/>
    <w:rsid w:val="003B5F84"/>
    <w:rsid w:val="003B60DD"/>
    <w:rsid w:val="003C2C39"/>
    <w:rsid w:val="003C50FA"/>
    <w:rsid w:val="003E32B9"/>
    <w:rsid w:val="003E4B9A"/>
    <w:rsid w:val="003E73F6"/>
    <w:rsid w:val="003F648C"/>
    <w:rsid w:val="004129AB"/>
    <w:rsid w:val="00413DA2"/>
    <w:rsid w:val="004246E8"/>
    <w:rsid w:val="0042508D"/>
    <w:rsid w:val="004474E0"/>
    <w:rsid w:val="00455208"/>
    <w:rsid w:val="00461665"/>
    <w:rsid w:val="00481C7D"/>
    <w:rsid w:val="00482FE7"/>
    <w:rsid w:val="004839D0"/>
    <w:rsid w:val="00491C56"/>
    <w:rsid w:val="00492199"/>
    <w:rsid w:val="0049431D"/>
    <w:rsid w:val="004A065F"/>
    <w:rsid w:val="004A31F9"/>
    <w:rsid w:val="004A796A"/>
    <w:rsid w:val="004B588B"/>
    <w:rsid w:val="004B6E4C"/>
    <w:rsid w:val="004C461A"/>
    <w:rsid w:val="004C5122"/>
    <w:rsid w:val="004D445C"/>
    <w:rsid w:val="004D57A9"/>
    <w:rsid w:val="004D6CBE"/>
    <w:rsid w:val="004D7C85"/>
    <w:rsid w:val="004F2F52"/>
    <w:rsid w:val="004F7501"/>
    <w:rsid w:val="005009FB"/>
    <w:rsid w:val="00506772"/>
    <w:rsid w:val="0051127C"/>
    <w:rsid w:val="00511997"/>
    <w:rsid w:val="00517901"/>
    <w:rsid w:val="005226FA"/>
    <w:rsid w:val="00524B69"/>
    <w:rsid w:val="00526978"/>
    <w:rsid w:val="0052748D"/>
    <w:rsid w:val="005341C0"/>
    <w:rsid w:val="00536441"/>
    <w:rsid w:val="00540DB0"/>
    <w:rsid w:val="00545D4F"/>
    <w:rsid w:val="00547C41"/>
    <w:rsid w:val="0055448B"/>
    <w:rsid w:val="00554DB5"/>
    <w:rsid w:val="0056054D"/>
    <w:rsid w:val="00570E93"/>
    <w:rsid w:val="00572672"/>
    <w:rsid w:val="005770F6"/>
    <w:rsid w:val="005911AF"/>
    <w:rsid w:val="00596263"/>
    <w:rsid w:val="005B1AA8"/>
    <w:rsid w:val="005B3615"/>
    <w:rsid w:val="005C41A2"/>
    <w:rsid w:val="005C4E33"/>
    <w:rsid w:val="005C7BD2"/>
    <w:rsid w:val="005D63E7"/>
    <w:rsid w:val="005F3566"/>
    <w:rsid w:val="006119FB"/>
    <w:rsid w:val="00614C51"/>
    <w:rsid w:val="00622725"/>
    <w:rsid w:val="00625518"/>
    <w:rsid w:val="0063596B"/>
    <w:rsid w:val="006363E5"/>
    <w:rsid w:val="006374F4"/>
    <w:rsid w:val="00643C21"/>
    <w:rsid w:val="0064783F"/>
    <w:rsid w:val="00654379"/>
    <w:rsid w:val="00654803"/>
    <w:rsid w:val="006557B3"/>
    <w:rsid w:val="006642F9"/>
    <w:rsid w:val="00664A71"/>
    <w:rsid w:val="006706BA"/>
    <w:rsid w:val="00680A2B"/>
    <w:rsid w:val="00691766"/>
    <w:rsid w:val="006A1A40"/>
    <w:rsid w:val="006A6008"/>
    <w:rsid w:val="006A7F93"/>
    <w:rsid w:val="006B52A9"/>
    <w:rsid w:val="006C09D3"/>
    <w:rsid w:val="006C0F78"/>
    <w:rsid w:val="006C71B9"/>
    <w:rsid w:val="006D10F8"/>
    <w:rsid w:val="006D3C97"/>
    <w:rsid w:val="006E43F8"/>
    <w:rsid w:val="006E6F35"/>
    <w:rsid w:val="006E753F"/>
    <w:rsid w:val="006F1AD9"/>
    <w:rsid w:val="0070081A"/>
    <w:rsid w:val="00700CEC"/>
    <w:rsid w:val="007035C6"/>
    <w:rsid w:val="0070471A"/>
    <w:rsid w:val="0071390A"/>
    <w:rsid w:val="00714C57"/>
    <w:rsid w:val="00720094"/>
    <w:rsid w:val="00722B79"/>
    <w:rsid w:val="00726050"/>
    <w:rsid w:val="007345C0"/>
    <w:rsid w:val="0073543F"/>
    <w:rsid w:val="007400A3"/>
    <w:rsid w:val="00745EFC"/>
    <w:rsid w:val="00754F69"/>
    <w:rsid w:val="007565FC"/>
    <w:rsid w:val="00760FAB"/>
    <w:rsid w:val="00762B01"/>
    <w:rsid w:val="007633DE"/>
    <w:rsid w:val="007667E0"/>
    <w:rsid w:val="00776CF6"/>
    <w:rsid w:val="007771EF"/>
    <w:rsid w:val="00787134"/>
    <w:rsid w:val="007873C0"/>
    <w:rsid w:val="00797FD9"/>
    <w:rsid w:val="007A410A"/>
    <w:rsid w:val="007A61F2"/>
    <w:rsid w:val="007A63C7"/>
    <w:rsid w:val="007A7AE6"/>
    <w:rsid w:val="007B2CCA"/>
    <w:rsid w:val="007B601B"/>
    <w:rsid w:val="007B6FCD"/>
    <w:rsid w:val="007C06D7"/>
    <w:rsid w:val="007C1D9F"/>
    <w:rsid w:val="007C2FB8"/>
    <w:rsid w:val="007E245E"/>
    <w:rsid w:val="007E4D04"/>
    <w:rsid w:val="00803738"/>
    <w:rsid w:val="0081466A"/>
    <w:rsid w:val="0081562E"/>
    <w:rsid w:val="00816E56"/>
    <w:rsid w:val="00836F14"/>
    <w:rsid w:val="00850238"/>
    <w:rsid w:val="008630E1"/>
    <w:rsid w:val="00871DE8"/>
    <w:rsid w:val="00875EC2"/>
    <w:rsid w:val="0087783B"/>
    <w:rsid w:val="00882864"/>
    <w:rsid w:val="00886006"/>
    <w:rsid w:val="00886D91"/>
    <w:rsid w:val="008A4766"/>
    <w:rsid w:val="008B7282"/>
    <w:rsid w:val="008D0FE8"/>
    <w:rsid w:val="008D6503"/>
    <w:rsid w:val="008E1D20"/>
    <w:rsid w:val="008F14D6"/>
    <w:rsid w:val="008F76E4"/>
    <w:rsid w:val="00904AB1"/>
    <w:rsid w:val="00915600"/>
    <w:rsid w:val="00915C20"/>
    <w:rsid w:val="00920F56"/>
    <w:rsid w:val="00921335"/>
    <w:rsid w:val="00935D7A"/>
    <w:rsid w:val="00936DEA"/>
    <w:rsid w:val="00943ACD"/>
    <w:rsid w:val="0094429A"/>
    <w:rsid w:val="0094494D"/>
    <w:rsid w:val="0095324F"/>
    <w:rsid w:val="009578BF"/>
    <w:rsid w:val="00957FC4"/>
    <w:rsid w:val="00971207"/>
    <w:rsid w:val="0097254A"/>
    <w:rsid w:val="0097490E"/>
    <w:rsid w:val="0098500C"/>
    <w:rsid w:val="00995AB2"/>
    <w:rsid w:val="009B28E4"/>
    <w:rsid w:val="009C18CE"/>
    <w:rsid w:val="009C6D3C"/>
    <w:rsid w:val="009D3C4C"/>
    <w:rsid w:val="009E0F58"/>
    <w:rsid w:val="009E39E3"/>
    <w:rsid w:val="009E5C3E"/>
    <w:rsid w:val="009F3C1A"/>
    <w:rsid w:val="00A00277"/>
    <w:rsid w:val="00A01B8D"/>
    <w:rsid w:val="00A01F56"/>
    <w:rsid w:val="00A128CE"/>
    <w:rsid w:val="00A17670"/>
    <w:rsid w:val="00A30263"/>
    <w:rsid w:val="00A30D03"/>
    <w:rsid w:val="00A311C7"/>
    <w:rsid w:val="00A31923"/>
    <w:rsid w:val="00A36162"/>
    <w:rsid w:val="00A42A9C"/>
    <w:rsid w:val="00A43F92"/>
    <w:rsid w:val="00A466DA"/>
    <w:rsid w:val="00A50087"/>
    <w:rsid w:val="00A531F6"/>
    <w:rsid w:val="00A55CA4"/>
    <w:rsid w:val="00A6141A"/>
    <w:rsid w:val="00A8419E"/>
    <w:rsid w:val="00A95DB5"/>
    <w:rsid w:val="00AA19DD"/>
    <w:rsid w:val="00AA6356"/>
    <w:rsid w:val="00AB0695"/>
    <w:rsid w:val="00AB1C36"/>
    <w:rsid w:val="00AB1FB4"/>
    <w:rsid w:val="00AB47AD"/>
    <w:rsid w:val="00AB4827"/>
    <w:rsid w:val="00AC53F4"/>
    <w:rsid w:val="00AE01D9"/>
    <w:rsid w:val="00AE1A09"/>
    <w:rsid w:val="00AE4E7A"/>
    <w:rsid w:val="00AE6121"/>
    <w:rsid w:val="00B00837"/>
    <w:rsid w:val="00B12E92"/>
    <w:rsid w:val="00B16467"/>
    <w:rsid w:val="00B20830"/>
    <w:rsid w:val="00B32FDF"/>
    <w:rsid w:val="00B35480"/>
    <w:rsid w:val="00B468E3"/>
    <w:rsid w:val="00B5635F"/>
    <w:rsid w:val="00B60187"/>
    <w:rsid w:val="00B6191B"/>
    <w:rsid w:val="00B64CCF"/>
    <w:rsid w:val="00B67A8A"/>
    <w:rsid w:val="00B73C54"/>
    <w:rsid w:val="00B76B13"/>
    <w:rsid w:val="00B7759C"/>
    <w:rsid w:val="00B80232"/>
    <w:rsid w:val="00B80CA4"/>
    <w:rsid w:val="00B81C06"/>
    <w:rsid w:val="00B92D20"/>
    <w:rsid w:val="00B968F5"/>
    <w:rsid w:val="00B9743A"/>
    <w:rsid w:val="00B97951"/>
    <w:rsid w:val="00BA24A6"/>
    <w:rsid w:val="00BC1F35"/>
    <w:rsid w:val="00BC60F5"/>
    <w:rsid w:val="00BC6B43"/>
    <w:rsid w:val="00BD1F0C"/>
    <w:rsid w:val="00BD2557"/>
    <w:rsid w:val="00BE5448"/>
    <w:rsid w:val="00BE6143"/>
    <w:rsid w:val="00BF26A5"/>
    <w:rsid w:val="00C037FD"/>
    <w:rsid w:val="00C0703A"/>
    <w:rsid w:val="00C1404B"/>
    <w:rsid w:val="00C228B8"/>
    <w:rsid w:val="00C24B51"/>
    <w:rsid w:val="00C31299"/>
    <w:rsid w:val="00C3579F"/>
    <w:rsid w:val="00C40BE7"/>
    <w:rsid w:val="00C423A7"/>
    <w:rsid w:val="00C54875"/>
    <w:rsid w:val="00C61B04"/>
    <w:rsid w:val="00C6474E"/>
    <w:rsid w:val="00C67A58"/>
    <w:rsid w:val="00C753C6"/>
    <w:rsid w:val="00C921E2"/>
    <w:rsid w:val="00C9691E"/>
    <w:rsid w:val="00CA15CF"/>
    <w:rsid w:val="00CA2985"/>
    <w:rsid w:val="00CA29BD"/>
    <w:rsid w:val="00CA34B0"/>
    <w:rsid w:val="00CA3A97"/>
    <w:rsid w:val="00CA746C"/>
    <w:rsid w:val="00CB01F2"/>
    <w:rsid w:val="00CC1DEB"/>
    <w:rsid w:val="00CC46C3"/>
    <w:rsid w:val="00CD1D75"/>
    <w:rsid w:val="00CD6F2B"/>
    <w:rsid w:val="00CE23EB"/>
    <w:rsid w:val="00CE3A8D"/>
    <w:rsid w:val="00CE4D1A"/>
    <w:rsid w:val="00CF069C"/>
    <w:rsid w:val="00CF2675"/>
    <w:rsid w:val="00D01679"/>
    <w:rsid w:val="00D03EAA"/>
    <w:rsid w:val="00D0624D"/>
    <w:rsid w:val="00D134C8"/>
    <w:rsid w:val="00D24AAD"/>
    <w:rsid w:val="00D278DB"/>
    <w:rsid w:val="00D459C1"/>
    <w:rsid w:val="00D472D4"/>
    <w:rsid w:val="00D55763"/>
    <w:rsid w:val="00D56BF2"/>
    <w:rsid w:val="00D575F8"/>
    <w:rsid w:val="00D60C4C"/>
    <w:rsid w:val="00D625C0"/>
    <w:rsid w:val="00D6657B"/>
    <w:rsid w:val="00D73496"/>
    <w:rsid w:val="00D811D8"/>
    <w:rsid w:val="00D93616"/>
    <w:rsid w:val="00D965D6"/>
    <w:rsid w:val="00DC349E"/>
    <w:rsid w:val="00DC37A7"/>
    <w:rsid w:val="00DC441A"/>
    <w:rsid w:val="00DC50FE"/>
    <w:rsid w:val="00DC57F0"/>
    <w:rsid w:val="00DC5B52"/>
    <w:rsid w:val="00DD1EF9"/>
    <w:rsid w:val="00DD58D5"/>
    <w:rsid w:val="00DE2DC7"/>
    <w:rsid w:val="00DF726B"/>
    <w:rsid w:val="00E00058"/>
    <w:rsid w:val="00E02306"/>
    <w:rsid w:val="00E1620A"/>
    <w:rsid w:val="00E275B9"/>
    <w:rsid w:val="00E31843"/>
    <w:rsid w:val="00E35830"/>
    <w:rsid w:val="00E46684"/>
    <w:rsid w:val="00E5304C"/>
    <w:rsid w:val="00E60AB8"/>
    <w:rsid w:val="00E70F56"/>
    <w:rsid w:val="00E71A80"/>
    <w:rsid w:val="00E731C2"/>
    <w:rsid w:val="00E76257"/>
    <w:rsid w:val="00E80A2A"/>
    <w:rsid w:val="00E81E15"/>
    <w:rsid w:val="00EA3DF3"/>
    <w:rsid w:val="00EB1D0A"/>
    <w:rsid w:val="00ED2341"/>
    <w:rsid w:val="00ED5DD7"/>
    <w:rsid w:val="00ED7537"/>
    <w:rsid w:val="00EE44BA"/>
    <w:rsid w:val="00EF3C3E"/>
    <w:rsid w:val="00EF4937"/>
    <w:rsid w:val="00F007A7"/>
    <w:rsid w:val="00F111DC"/>
    <w:rsid w:val="00F121CA"/>
    <w:rsid w:val="00F1434F"/>
    <w:rsid w:val="00F14A83"/>
    <w:rsid w:val="00F16B09"/>
    <w:rsid w:val="00F172C9"/>
    <w:rsid w:val="00F27074"/>
    <w:rsid w:val="00F32B27"/>
    <w:rsid w:val="00F4526B"/>
    <w:rsid w:val="00F74966"/>
    <w:rsid w:val="00F91417"/>
    <w:rsid w:val="00FA2B4C"/>
    <w:rsid w:val="00FB3FF5"/>
    <w:rsid w:val="00FD2191"/>
    <w:rsid w:val="00FD2C89"/>
    <w:rsid w:val="00FD4F3C"/>
    <w:rsid w:val="00FD7342"/>
    <w:rsid w:val="00FF1BFD"/>
    <w:rsid w:val="00FF5799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DE5F7"/>
  <w15:chartTrackingRefBased/>
  <w15:docId w15:val="{F6AA610A-9CB8-4C8E-8FB5-7AAD4B3A2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74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qFormat/>
    <w:rsid w:val="000477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paragraph" w:customStyle="1" w:styleId="a3">
    <w:name w:val="Готовый"/>
    <w:basedOn w:val="Normal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a4">
    <w:name w:val="Body Text"/>
    <w:basedOn w:val="a"/>
    <w:link w:val="a5"/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customStyle="1" w:styleId="a5">
    <w:name w:val="Основной текст Знак"/>
    <w:link w:val="a4"/>
    <w:rsid w:val="00CA34B0"/>
    <w:rPr>
      <w:sz w:val="24"/>
      <w:lang w:val="ru-RU" w:eastAsia="ru-RU" w:bidi="ar-SA"/>
    </w:rPr>
  </w:style>
  <w:style w:type="character" w:customStyle="1" w:styleId="10">
    <w:name w:val="Заголовок 1 Знак"/>
    <w:link w:val="1"/>
    <w:locked/>
    <w:rsid w:val="00117430"/>
    <w:rPr>
      <w:rFonts w:ascii="Arial" w:hAnsi="Arial" w:cs="Arial"/>
      <w:b/>
      <w:bCs/>
      <w:color w:val="000080"/>
      <w:lang w:val="ru-RU" w:eastAsia="ru-RU" w:bidi="ar-SA"/>
    </w:rPr>
  </w:style>
  <w:style w:type="paragraph" w:customStyle="1" w:styleId="1112">
    <w:name w:val=".  11/12"/>
    <w:basedOn w:val="a"/>
    <w:rsid w:val="00AB1FB4"/>
    <w:pPr>
      <w:widowControl w:val="0"/>
      <w:suppressAutoHyphens/>
      <w:spacing w:after="200" w:line="276" w:lineRule="auto"/>
    </w:pPr>
    <w:rPr>
      <w:rFonts w:ascii="Calibri" w:eastAsia="Arial Unicode MS" w:hAnsi="Calibri" w:cs="font1339"/>
      <w:kern w:val="1"/>
      <w:sz w:val="22"/>
      <w:szCs w:val="22"/>
      <w:lang w:eastAsia="ar-SA"/>
    </w:rPr>
  </w:style>
  <w:style w:type="paragraph" w:customStyle="1" w:styleId="s1">
    <w:name w:val="s_1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character" w:styleId="a6">
    <w:name w:val="Hyperlink"/>
    <w:uiPriority w:val="99"/>
    <w:rsid w:val="00047723"/>
    <w:rPr>
      <w:color w:val="0000FF"/>
      <w:u w:val="single"/>
    </w:rPr>
  </w:style>
  <w:style w:type="paragraph" w:customStyle="1" w:styleId="s22">
    <w:name w:val="s_22"/>
    <w:basedOn w:val="a"/>
    <w:rsid w:val="00047723"/>
    <w:pPr>
      <w:spacing w:before="100" w:beforeAutospacing="1" w:after="100" w:afterAutospacing="1"/>
    </w:pPr>
    <w:rPr>
      <w:rFonts w:eastAsia="Batang"/>
      <w:sz w:val="24"/>
      <w:szCs w:val="24"/>
      <w:lang w:eastAsia="ko-KR"/>
    </w:rPr>
  </w:style>
  <w:style w:type="paragraph" w:styleId="a7">
    <w:name w:val="header"/>
    <w:basedOn w:val="a"/>
    <w:rsid w:val="00E3583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358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E35830"/>
  </w:style>
  <w:style w:type="paragraph" w:customStyle="1" w:styleId="ab">
    <w:name w:val="Обычный (веб)"/>
    <w:basedOn w:val="a"/>
    <w:rsid w:val="00FF1BFD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alloon Text"/>
    <w:basedOn w:val="a"/>
    <w:link w:val="ad"/>
    <w:rsid w:val="001175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1751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7667E0"/>
  </w:style>
  <w:style w:type="character" w:styleId="ae">
    <w:name w:val="Emphasis"/>
    <w:uiPriority w:val="20"/>
    <w:qFormat/>
    <w:rsid w:val="00277E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5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3939-AE86-4FEC-AFE8-2EAF10A07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1756</Words>
  <Characters>12712</Characters>
  <Application>Microsoft Office Word</Application>
  <DocSecurity>0</DocSecurity>
  <Lines>105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Авторский договор (общая форма)</vt:lpstr>
      <vt:lpstr>Авторский договор (общая форма)</vt:lpstr>
    </vt:vector>
  </TitlesOfParts>
  <Company>SoM</Company>
  <LinksUpToDate>false</LinksUpToDate>
  <CharactersWithSpaces>14440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 (общая форма)</dc:title>
  <dc:subject/>
  <dc:creator>Ws01</dc:creator>
  <cp:keywords/>
  <cp:lastModifiedBy>Алексей Еремин</cp:lastModifiedBy>
  <cp:revision>8</cp:revision>
  <cp:lastPrinted>2018-05-04T13:59:00Z</cp:lastPrinted>
  <dcterms:created xsi:type="dcterms:W3CDTF">2024-01-26T14:01:00Z</dcterms:created>
  <dcterms:modified xsi:type="dcterms:W3CDTF">2024-04-25T13:41:00Z</dcterms:modified>
</cp:coreProperties>
</file>